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47" w:rsidRPr="00795D2E" w:rsidRDefault="00F72647" w:rsidP="00F72647">
      <w:pPr>
        <w:jc w:val="center"/>
        <w:rPr>
          <w:rFonts w:ascii="Bodoni MT" w:hAnsi="Bodoni MT"/>
          <w:b/>
          <w:color w:val="000000" w:themeColor="text1"/>
          <w:sz w:val="24"/>
          <w:szCs w:val="24"/>
        </w:rPr>
      </w:pPr>
      <w:r w:rsidRPr="00795D2E">
        <w:rPr>
          <w:rFonts w:ascii="Bodoni MT" w:hAnsi="Bodoni MT"/>
          <w:b/>
          <w:color w:val="000000" w:themeColor="text1"/>
          <w:sz w:val="24"/>
          <w:szCs w:val="24"/>
        </w:rPr>
        <w:t xml:space="preserve">Comm 3201 Section </w:t>
      </w:r>
      <w:r w:rsidR="00391474" w:rsidRPr="00795D2E">
        <w:rPr>
          <w:rFonts w:ascii="Bodoni MT" w:hAnsi="Bodoni MT"/>
          <w:b/>
          <w:color w:val="000000" w:themeColor="text1"/>
          <w:sz w:val="24"/>
          <w:szCs w:val="24"/>
        </w:rPr>
        <w:t xml:space="preserve">003 </w:t>
      </w:r>
      <w:r w:rsidRPr="00795D2E">
        <w:rPr>
          <w:rFonts w:ascii="Bodoni MT" w:hAnsi="Bodoni MT"/>
          <w:b/>
          <w:color w:val="000000" w:themeColor="text1"/>
          <w:sz w:val="24"/>
          <w:szCs w:val="24"/>
        </w:rPr>
        <w:t>Intro to Electronic Media Production - Spring 2010</w:t>
      </w:r>
    </w:p>
    <w:p w:rsidR="00391474" w:rsidRPr="00795D2E" w:rsidRDefault="00391474" w:rsidP="00F72647">
      <w:pPr>
        <w:jc w:val="center"/>
        <w:rPr>
          <w:rFonts w:ascii="Bodoni MT" w:hAnsi="Bodoni MT"/>
          <w:b/>
          <w:color w:val="000000" w:themeColor="text1"/>
          <w:sz w:val="24"/>
          <w:szCs w:val="24"/>
        </w:rPr>
      </w:pPr>
      <w:r w:rsidRPr="00795D2E">
        <w:rPr>
          <w:rFonts w:ascii="Bodoni MT" w:hAnsi="Bodoni MT"/>
          <w:b/>
          <w:color w:val="000000" w:themeColor="text1"/>
          <w:sz w:val="24"/>
          <w:szCs w:val="24"/>
        </w:rPr>
        <w:t>Rarig Studio B</w:t>
      </w:r>
    </w:p>
    <w:p w:rsidR="00F72647" w:rsidRPr="00795D2E" w:rsidRDefault="00F72647" w:rsidP="00F72647">
      <w:pPr>
        <w:pBdr>
          <w:bottom w:val="single" w:sz="4" w:space="1" w:color="000000"/>
        </w:pBdr>
        <w:jc w:val="center"/>
        <w:rPr>
          <w:rFonts w:ascii="Bodoni MT" w:hAnsi="Bodoni MT"/>
          <w:i/>
          <w:color w:val="000000" w:themeColor="text1"/>
          <w:sz w:val="24"/>
          <w:szCs w:val="24"/>
        </w:rPr>
      </w:pPr>
    </w:p>
    <w:p w:rsidR="00F72647" w:rsidRPr="00795D2E" w:rsidRDefault="00F72647" w:rsidP="00F72647">
      <w:pPr>
        <w:pBdr>
          <w:bottom w:val="single" w:sz="4" w:space="1" w:color="000000"/>
        </w:pBdr>
        <w:rPr>
          <w:rFonts w:ascii="Bodoni MT" w:hAnsi="Bodoni MT"/>
          <w:color w:val="000000" w:themeColor="text1"/>
          <w:sz w:val="24"/>
          <w:szCs w:val="24"/>
        </w:rPr>
      </w:pPr>
      <w:r w:rsidRPr="00795D2E">
        <w:rPr>
          <w:rFonts w:ascii="Bodoni MT" w:hAnsi="Bodoni MT"/>
          <w:color w:val="000000" w:themeColor="text1"/>
          <w:sz w:val="24"/>
          <w:szCs w:val="24"/>
        </w:rPr>
        <w:t>Instructor:  Anthony Nadler</w:t>
      </w:r>
      <w:r w:rsidRPr="00795D2E">
        <w:rPr>
          <w:rFonts w:ascii="Bodoni MT" w:hAnsi="Bodoni MT"/>
          <w:color w:val="000000" w:themeColor="text1"/>
          <w:sz w:val="24"/>
          <w:szCs w:val="24"/>
        </w:rPr>
        <w:tab/>
      </w:r>
    </w:p>
    <w:p w:rsidR="00F72647" w:rsidRPr="00795D2E" w:rsidRDefault="00F72647" w:rsidP="00F72647">
      <w:pPr>
        <w:pBdr>
          <w:bottom w:val="single" w:sz="4" w:space="1" w:color="000000"/>
        </w:pBdr>
        <w:rPr>
          <w:rFonts w:ascii="Bodoni MT" w:hAnsi="Bodoni MT"/>
          <w:color w:val="000000" w:themeColor="text1"/>
          <w:sz w:val="24"/>
          <w:szCs w:val="24"/>
        </w:rPr>
      </w:pPr>
      <w:r w:rsidRPr="00795D2E">
        <w:rPr>
          <w:rFonts w:ascii="Bodoni MT" w:hAnsi="Bodoni MT"/>
          <w:color w:val="000000" w:themeColor="text1"/>
          <w:sz w:val="24"/>
          <w:szCs w:val="24"/>
        </w:rPr>
        <w:t>Office:</w:t>
      </w:r>
      <w:r w:rsidRPr="00795D2E">
        <w:rPr>
          <w:rFonts w:ascii="Bodoni MT" w:hAnsi="Bodoni MT"/>
          <w:color w:val="000000" w:themeColor="text1"/>
          <w:sz w:val="24"/>
          <w:szCs w:val="24"/>
        </w:rPr>
        <w:tab/>
        <w:t>Ford 275; mailbox:  Ford 225</w:t>
      </w:r>
    </w:p>
    <w:p w:rsidR="00F72647" w:rsidRPr="00795D2E" w:rsidRDefault="00F72647" w:rsidP="00F72647">
      <w:pPr>
        <w:pBdr>
          <w:bottom w:val="single" w:sz="4" w:space="1" w:color="000000"/>
        </w:pBdr>
        <w:rPr>
          <w:rFonts w:ascii="Bodoni MT" w:hAnsi="Bodoni MT"/>
          <w:color w:val="000000" w:themeColor="text1"/>
          <w:sz w:val="24"/>
          <w:szCs w:val="24"/>
        </w:rPr>
      </w:pPr>
      <w:r w:rsidRPr="00795D2E">
        <w:rPr>
          <w:rFonts w:ascii="Bodoni MT" w:hAnsi="Bodoni MT"/>
          <w:color w:val="000000" w:themeColor="text1"/>
          <w:sz w:val="24"/>
          <w:szCs w:val="24"/>
        </w:rPr>
        <w:t>Office Phone:  612-626-0574  (email is much better for messages)</w:t>
      </w:r>
    </w:p>
    <w:p w:rsidR="00F72647" w:rsidRPr="00795D2E" w:rsidRDefault="00F72647" w:rsidP="00F72647">
      <w:pPr>
        <w:pBdr>
          <w:bottom w:val="single" w:sz="4" w:space="1" w:color="000000"/>
        </w:pBdr>
        <w:rPr>
          <w:rFonts w:ascii="Bodoni MT" w:hAnsi="Bodoni MT"/>
          <w:color w:val="000000" w:themeColor="text1"/>
          <w:sz w:val="24"/>
          <w:szCs w:val="24"/>
        </w:rPr>
      </w:pPr>
      <w:r w:rsidRPr="00795D2E">
        <w:rPr>
          <w:rFonts w:ascii="Bodoni MT" w:hAnsi="Bodoni MT"/>
          <w:color w:val="000000" w:themeColor="text1"/>
          <w:sz w:val="24"/>
          <w:szCs w:val="24"/>
        </w:rPr>
        <w:t xml:space="preserve">Email: </w:t>
      </w:r>
      <w:hyperlink r:id="rId7" w:history="1">
        <w:r w:rsidRPr="00795D2E">
          <w:rPr>
            <w:rStyle w:val="Hyperlink"/>
            <w:rFonts w:ascii="Bodoni MT" w:hAnsi="Bodoni MT"/>
            <w:color w:val="000000" w:themeColor="text1"/>
          </w:rPr>
          <w:t>nadle002@umn.edu</w:t>
        </w:r>
      </w:hyperlink>
    </w:p>
    <w:p w:rsidR="00F72647" w:rsidRPr="00795D2E" w:rsidRDefault="00795D2E" w:rsidP="00F72647">
      <w:pPr>
        <w:pBdr>
          <w:bottom w:val="single" w:sz="4" w:space="1" w:color="000000"/>
        </w:pBdr>
        <w:rPr>
          <w:rFonts w:ascii="Bodoni MT" w:hAnsi="Bodoni MT"/>
          <w:color w:val="000000" w:themeColor="text1"/>
          <w:sz w:val="24"/>
          <w:szCs w:val="24"/>
        </w:rPr>
      </w:pPr>
      <w:r w:rsidRPr="00795D2E">
        <w:rPr>
          <w:rFonts w:ascii="Bodoni MT" w:hAnsi="Bodoni MT"/>
          <w:color w:val="000000" w:themeColor="text1"/>
          <w:sz w:val="24"/>
          <w:szCs w:val="24"/>
        </w:rPr>
        <w:t xml:space="preserve">Office Hours: Tues, Thur </w:t>
      </w:r>
      <w:r w:rsidR="00F72647" w:rsidRPr="00795D2E">
        <w:rPr>
          <w:rFonts w:ascii="Bodoni MT" w:hAnsi="Bodoni MT"/>
          <w:color w:val="000000" w:themeColor="text1"/>
          <w:sz w:val="24"/>
          <w:szCs w:val="24"/>
        </w:rPr>
        <w:t>10:20 – 11:05, Thurs 12:40 – 1:10</w:t>
      </w:r>
    </w:p>
    <w:p w:rsidR="00795D2E" w:rsidRDefault="00795D2E" w:rsidP="00F72647">
      <w:pPr>
        <w:pBdr>
          <w:bottom w:val="single" w:sz="4" w:space="1" w:color="000000"/>
        </w:pBdr>
        <w:rPr>
          <w:rFonts w:ascii="Bodoni MT" w:hAnsi="Bodoni MT"/>
          <w:color w:val="000000" w:themeColor="text1"/>
          <w:sz w:val="24"/>
          <w:szCs w:val="24"/>
        </w:rPr>
      </w:pPr>
      <w:r>
        <w:rPr>
          <w:rFonts w:ascii="Bodoni MT" w:hAnsi="Bodoni MT"/>
          <w:color w:val="000000" w:themeColor="text1"/>
          <w:sz w:val="24"/>
          <w:szCs w:val="24"/>
        </w:rPr>
        <w:t>Classroom:  Rarig Studio B</w:t>
      </w:r>
    </w:p>
    <w:p w:rsidR="00F72647" w:rsidRPr="00795D2E" w:rsidRDefault="00F72647" w:rsidP="00F72647">
      <w:pPr>
        <w:pBdr>
          <w:bottom w:val="single" w:sz="4" w:space="1" w:color="000000"/>
        </w:pBdr>
        <w:rPr>
          <w:rFonts w:ascii="Bodoni MT" w:hAnsi="Bodoni MT"/>
          <w:color w:val="000000" w:themeColor="text1"/>
          <w:sz w:val="24"/>
          <w:szCs w:val="24"/>
        </w:rPr>
      </w:pPr>
      <w:r w:rsidRPr="00795D2E">
        <w:rPr>
          <w:rFonts w:ascii="Bodoni MT" w:hAnsi="Bodoni MT"/>
          <w:color w:val="000000" w:themeColor="text1"/>
          <w:sz w:val="24"/>
          <w:szCs w:val="24"/>
        </w:rPr>
        <w:t>Class time:  T/TH 8:00</w:t>
      </w:r>
      <w:r w:rsidR="00795D2E">
        <w:rPr>
          <w:rFonts w:ascii="Bodoni MT" w:hAnsi="Bodoni MT"/>
          <w:color w:val="000000" w:themeColor="text1"/>
          <w:sz w:val="24"/>
          <w:szCs w:val="24"/>
        </w:rPr>
        <w:t xml:space="preserve"> – 9:55</w:t>
      </w:r>
    </w:p>
    <w:p w:rsidR="00F72647" w:rsidRPr="00795D2E" w:rsidRDefault="00F72647" w:rsidP="00F72647">
      <w:pPr>
        <w:pBdr>
          <w:bottom w:val="single" w:sz="4" w:space="1" w:color="000000"/>
        </w:pBdr>
        <w:rPr>
          <w:rFonts w:ascii="Bodoni MT" w:hAnsi="Bodoni MT"/>
          <w:color w:val="000000" w:themeColor="text1"/>
          <w:sz w:val="24"/>
          <w:szCs w:val="24"/>
        </w:rPr>
      </w:pPr>
    </w:p>
    <w:p w:rsidR="00F72647" w:rsidRPr="00795D2E" w:rsidRDefault="00F72647" w:rsidP="00F72647">
      <w:pPr>
        <w:pBdr>
          <w:bottom w:val="single" w:sz="4" w:space="1" w:color="000000"/>
        </w:pBdr>
        <w:rPr>
          <w:rFonts w:ascii="Bodoni MT" w:hAnsi="Bodoni MT"/>
          <w:color w:val="000000" w:themeColor="text1"/>
          <w:sz w:val="24"/>
          <w:szCs w:val="24"/>
        </w:rPr>
      </w:pPr>
      <w:r w:rsidRPr="00795D2E">
        <w:rPr>
          <w:rFonts w:ascii="Bodoni MT" w:hAnsi="Bodoni MT"/>
          <w:color w:val="000000" w:themeColor="text1"/>
          <w:sz w:val="24"/>
          <w:szCs w:val="24"/>
        </w:rPr>
        <w:t>Studio Reservations/Tutorials/Guidelines</w:t>
      </w:r>
      <w:r w:rsidRPr="00795D2E">
        <w:rPr>
          <w:rFonts w:ascii="Bodoni MT" w:hAnsi="Bodoni MT"/>
          <w:i/>
          <w:color w:val="000000" w:themeColor="text1"/>
          <w:sz w:val="24"/>
          <w:szCs w:val="24"/>
        </w:rPr>
        <w:t xml:space="preserve">: </w:t>
      </w:r>
      <w:hyperlink r:id="rId8" w:history="1">
        <w:r w:rsidRPr="00795D2E">
          <w:rPr>
            <w:rStyle w:val="Hyperlink"/>
            <w:rFonts w:ascii="Bodoni MT" w:hAnsi="Bodoni MT"/>
            <w:color w:val="000000" w:themeColor="text1"/>
          </w:rPr>
          <w:t>http://studios.cla.umn.edu</w:t>
        </w:r>
      </w:hyperlink>
      <w:r w:rsidRPr="00795D2E">
        <w:rPr>
          <w:rFonts w:ascii="Bodoni MT" w:hAnsi="Bodoni MT"/>
          <w:color w:val="000000" w:themeColor="text1"/>
          <w:sz w:val="24"/>
          <w:szCs w:val="24"/>
        </w:rPr>
        <w:t xml:space="preserve"> </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b/>
          <w:color w:val="000000" w:themeColor="text1"/>
          <w:sz w:val="24"/>
          <w:szCs w:val="24"/>
        </w:rPr>
      </w:pPr>
      <w:r w:rsidRPr="00795D2E">
        <w:rPr>
          <w:rFonts w:ascii="Bodoni MT" w:hAnsi="Bodoni MT"/>
          <w:b/>
          <w:color w:val="000000" w:themeColor="text1"/>
          <w:sz w:val="24"/>
          <w:szCs w:val="24"/>
        </w:rPr>
        <w:t>Course Materials</w:t>
      </w:r>
    </w:p>
    <w:p w:rsidR="00F72647" w:rsidRPr="00795D2E" w:rsidRDefault="00F72647" w:rsidP="00F72647">
      <w:pPr>
        <w:numPr>
          <w:ilvl w:val="0"/>
          <w:numId w:val="4"/>
        </w:numPr>
        <w:rPr>
          <w:rFonts w:ascii="Bodoni MT" w:hAnsi="Bodoni MT"/>
          <w:i/>
          <w:color w:val="000000" w:themeColor="text1"/>
          <w:sz w:val="24"/>
          <w:szCs w:val="24"/>
        </w:rPr>
      </w:pPr>
      <w:r w:rsidRPr="00795D2E">
        <w:rPr>
          <w:rFonts w:ascii="Bodoni MT" w:hAnsi="Bodoni MT"/>
          <w:color w:val="000000" w:themeColor="text1"/>
          <w:sz w:val="24"/>
          <w:szCs w:val="24"/>
        </w:rPr>
        <w:t xml:space="preserve">Zettl, </w:t>
      </w:r>
      <w:r w:rsidRPr="00795D2E">
        <w:rPr>
          <w:rFonts w:ascii="Bodoni MT" w:hAnsi="Bodoni MT"/>
          <w:i/>
          <w:color w:val="000000" w:themeColor="text1"/>
          <w:sz w:val="24"/>
          <w:szCs w:val="24"/>
        </w:rPr>
        <w:t>Sight, Sound, Motion, 5</w:t>
      </w:r>
      <w:r w:rsidRPr="00795D2E">
        <w:rPr>
          <w:rFonts w:ascii="Bodoni MT" w:hAnsi="Bodoni MT"/>
          <w:i/>
          <w:color w:val="000000" w:themeColor="text1"/>
          <w:sz w:val="24"/>
          <w:szCs w:val="24"/>
          <w:vertAlign w:val="superscript"/>
        </w:rPr>
        <w:t>th</w:t>
      </w:r>
      <w:r w:rsidRPr="00795D2E">
        <w:rPr>
          <w:rFonts w:ascii="Bodoni MT" w:hAnsi="Bodoni MT"/>
          <w:i/>
          <w:color w:val="000000" w:themeColor="text1"/>
          <w:sz w:val="24"/>
          <w:szCs w:val="24"/>
        </w:rPr>
        <w:t xml:space="preserve"> Edition </w:t>
      </w:r>
    </w:p>
    <w:p w:rsidR="00F72647" w:rsidRPr="00795D2E" w:rsidRDefault="00F72647" w:rsidP="00F72647">
      <w:pPr>
        <w:numPr>
          <w:ilvl w:val="0"/>
          <w:numId w:val="4"/>
        </w:numPr>
        <w:rPr>
          <w:rFonts w:ascii="Bodoni MT" w:hAnsi="Bodoni MT"/>
          <w:color w:val="000000" w:themeColor="text1"/>
          <w:sz w:val="24"/>
          <w:szCs w:val="24"/>
        </w:rPr>
      </w:pPr>
      <w:r w:rsidRPr="00795D2E">
        <w:rPr>
          <w:rFonts w:ascii="Bodoni MT" w:hAnsi="Bodoni MT"/>
          <w:color w:val="000000" w:themeColor="text1"/>
          <w:sz w:val="24"/>
          <w:szCs w:val="24"/>
        </w:rPr>
        <w:t xml:space="preserve">Additional Readings on </w:t>
      </w:r>
      <w:r w:rsidRPr="00795D2E">
        <w:rPr>
          <w:rFonts w:ascii="Bodoni MT" w:hAnsi="Bodoni MT"/>
          <w:b/>
          <w:color w:val="000000" w:themeColor="text1"/>
          <w:sz w:val="24"/>
          <w:szCs w:val="24"/>
        </w:rPr>
        <w:t>WebVista</w:t>
      </w:r>
      <w:r w:rsidRPr="00795D2E">
        <w:rPr>
          <w:rFonts w:ascii="Bodoni MT" w:hAnsi="Bodoni MT"/>
          <w:color w:val="000000" w:themeColor="text1"/>
          <w:sz w:val="24"/>
          <w:szCs w:val="24"/>
        </w:rPr>
        <w:t xml:space="preserve"> </w:t>
      </w:r>
    </w:p>
    <w:p w:rsidR="00F72647" w:rsidRPr="00795D2E" w:rsidRDefault="00F72647" w:rsidP="00F72647">
      <w:pPr>
        <w:numPr>
          <w:ilvl w:val="0"/>
          <w:numId w:val="3"/>
        </w:numPr>
        <w:rPr>
          <w:rFonts w:ascii="Bodoni MT" w:hAnsi="Bodoni MT"/>
          <w:color w:val="000000" w:themeColor="text1"/>
          <w:sz w:val="24"/>
          <w:szCs w:val="24"/>
        </w:rPr>
      </w:pPr>
      <w:r w:rsidRPr="00795D2E">
        <w:rPr>
          <w:rFonts w:ascii="Bodoni MT" w:hAnsi="Bodoni MT"/>
          <w:color w:val="000000" w:themeColor="text1"/>
          <w:sz w:val="24"/>
          <w:szCs w:val="24"/>
        </w:rPr>
        <w:t>Clipboard</w:t>
      </w:r>
    </w:p>
    <w:p w:rsidR="00F72647" w:rsidRPr="00795D2E" w:rsidRDefault="00795D2E" w:rsidP="00F72647">
      <w:pPr>
        <w:numPr>
          <w:ilvl w:val="0"/>
          <w:numId w:val="3"/>
        </w:numPr>
        <w:rPr>
          <w:rFonts w:ascii="Bodoni MT" w:hAnsi="Bodoni MT"/>
          <w:color w:val="000000" w:themeColor="text1"/>
          <w:sz w:val="24"/>
          <w:szCs w:val="24"/>
        </w:rPr>
      </w:pPr>
      <w:r>
        <w:rPr>
          <w:rFonts w:ascii="Bodoni MT" w:hAnsi="Bodoni MT"/>
          <w:color w:val="000000" w:themeColor="text1"/>
          <w:sz w:val="24"/>
          <w:szCs w:val="24"/>
        </w:rPr>
        <w:t>Check UMN email at least daily</w:t>
      </w:r>
      <w:r w:rsidR="00F72647" w:rsidRPr="00795D2E">
        <w:rPr>
          <w:rFonts w:ascii="Bodoni MT" w:hAnsi="Bodoni MT"/>
          <w:color w:val="000000" w:themeColor="text1"/>
          <w:sz w:val="24"/>
          <w:szCs w:val="24"/>
        </w:rPr>
        <w:t xml:space="preserve"> </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b/>
          <w:color w:val="000000" w:themeColor="text1"/>
          <w:sz w:val="24"/>
          <w:szCs w:val="24"/>
        </w:rPr>
      </w:pPr>
      <w:r w:rsidRPr="00795D2E">
        <w:rPr>
          <w:rFonts w:ascii="Bodoni MT" w:hAnsi="Bodoni MT"/>
          <w:b/>
          <w:color w:val="000000" w:themeColor="text1"/>
          <w:sz w:val="24"/>
          <w:szCs w:val="24"/>
        </w:rPr>
        <w:t>Learning Goals:</w:t>
      </w: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This course is designed to enhance your understanding of television and film through understanding its aesthetic and co</w:t>
      </w:r>
      <w:r w:rsidR="00795D2E">
        <w:rPr>
          <w:rFonts w:ascii="Bodoni MT" w:hAnsi="Bodoni MT"/>
          <w:color w:val="000000" w:themeColor="text1"/>
          <w:sz w:val="24"/>
          <w:szCs w:val="24"/>
        </w:rPr>
        <w:t>mposition principles as well as</w:t>
      </w:r>
      <w:r w:rsidRPr="00795D2E">
        <w:rPr>
          <w:rFonts w:ascii="Bodoni MT" w:hAnsi="Bodoni MT"/>
          <w:color w:val="000000" w:themeColor="text1"/>
          <w:sz w:val="24"/>
          <w:szCs w:val="24"/>
        </w:rPr>
        <w:t xml:space="preserve"> gaining production skills.  You will be responsible for three video production projects.  The video productions involve hands-on learning in a multi-camera studio.  The learning goals for this class are:</w:t>
      </w:r>
    </w:p>
    <w:p w:rsidR="00F72647" w:rsidRPr="00795D2E" w:rsidRDefault="00F72647" w:rsidP="00F72647">
      <w:pPr>
        <w:rPr>
          <w:rFonts w:ascii="Bodoni MT" w:hAnsi="Bodoni MT"/>
          <w:color w:val="000000" w:themeColor="text1"/>
          <w:sz w:val="24"/>
          <w:szCs w:val="24"/>
        </w:rPr>
      </w:pPr>
    </w:p>
    <w:p w:rsidR="00F72647" w:rsidRPr="00795D2E" w:rsidRDefault="00795D2E" w:rsidP="00F72647">
      <w:pPr>
        <w:numPr>
          <w:ilvl w:val="0"/>
          <w:numId w:val="2"/>
        </w:numPr>
        <w:rPr>
          <w:rFonts w:ascii="Bodoni MT" w:hAnsi="Bodoni MT"/>
          <w:color w:val="000000" w:themeColor="text1"/>
          <w:sz w:val="24"/>
          <w:szCs w:val="24"/>
        </w:rPr>
      </w:pPr>
      <w:r>
        <w:rPr>
          <w:rFonts w:ascii="Bodoni MT" w:hAnsi="Bodoni MT"/>
          <w:color w:val="000000" w:themeColor="text1"/>
          <w:sz w:val="24"/>
          <w:szCs w:val="24"/>
        </w:rPr>
        <w:t>To learn t</w:t>
      </w:r>
      <w:r w:rsidR="00F72647" w:rsidRPr="00795D2E">
        <w:rPr>
          <w:rFonts w:ascii="Bodoni MT" w:hAnsi="Bodoni MT"/>
          <w:color w:val="000000" w:themeColor="text1"/>
          <w:sz w:val="24"/>
          <w:szCs w:val="24"/>
        </w:rPr>
        <w:t>he fundamental techniques of in-studio live-on-tape (l-o-t) video production</w:t>
      </w:r>
    </w:p>
    <w:p w:rsidR="00F72647" w:rsidRPr="00795D2E" w:rsidRDefault="00F72647" w:rsidP="00F72647">
      <w:pPr>
        <w:numPr>
          <w:ilvl w:val="0"/>
          <w:numId w:val="2"/>
        </w:numPr>
        <w:rPr>
          <w:rFonts w:ascii="Bodoni MT" w:hAnsi="Bodoni MT"/>
          <w:color w:val="000000" w:themeColor="text1"/>
          <w:sz w:val="24"/>
          <w:szCs w:val="24"/>
        </w:rPr>
      </w:pPr>
      <w:r w:rsidRPr="00795D2E">
        <w:rPr>
          <w:rFonts w:ascii="Bodoni MT" w:hAnsi="Bodoni MT"/>
          <w:color w:val="000000" w:themeColor="text1"/>
          <w:sz w:val="24"/>
          <w:szCs w:val="24"/>
        </w:rPr>
        <w:t>To write and produce as a part of a video production team</w:t>
      </w:r>
    </w:p>
    <w:p w:rsidR="00F72647" w:rsidRPr="00795D2E" w:rsidRDefault="00795D2E" w:rsidP="00F72647">
      <w:pPr>
        <w:numPr>
          <w:ilvl w:val="0"/>
          <w:numId w:val="2"/>
        </w:numPr>
        <w:rPr>
          <w:rFonts w:ascii="Bodoni MT" w:hAnsi="Bodoni MT"/>
          <w:color w:val="000000" w:themeColor="text1"/>
          <w:sz w:val="24"/>
          <w:szCs w:val="24"/>
        </w:rPr>
      </w:pPr>
      <w:r>
        <w:rPr>
          <w:rFonts w:ascii="Bodoni MT" w:hAnsi="Bodoni MT"/>
          <w:color w:val="000000" w:themeColor="text1"/>
          <w:sz w:val="24"/>
          <w:szCs w:val="24"/>
        </w:rPr>
        <w:t>To  learn t</w:t>
      </w:r>
      <w:r w:rsidR="00F72647" w:rsidRPr="00795D2E">
        <w:rPr>
          <w:rFonts w:ascii="Bodoni MT" w:hAnsi="Bodoni MT"/>
          <w:color w:val="000000" w:themeColor="text1"/>
          <w:sz w:val="24"/>
          <w:szCs w:val="24"/>
        </w:rPr>
        <w:t>he communicative aspects of visual and sound aesthetics</w:t>
      </w:r>
    </w:p>
    <w:p w:rsidR="00F72647" w:rsidRPr="00795D2E" w:rsidRDefault="00F72647" w:rsidP="00F72647">
      <w:pPr>
        <w:numPr>
          <w:ilvl w:val="0"/>
          <w:numId w:val="2"/>
        </w:numPr>
        <w:rPr>
          <w:rFonts w:ascii="Bodoni MT" w:hAnsi="Bodoni MT"/>
          <w:color w:val="000000" w:themeColor="text1"/>
          <w:sz w:val="24"/>
          <w:szCs w:val="24"/>
        </w:rPr>
      </w:pPr>
      <w:r w:rsidRPr="00795D2E">
        <w:rPr>
          <w:rFonts w:ascii="Bodoni MT" w:hAnsi="Bodoni MT"/>
          <w:color w:val="000000" w:themeColor="text1"/>
          <w:sz w:val="24"/>
          <w:szCs w:val="24"/>
        </w:rPr>
        <w:t>To write competent critical analyses of video media</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b/>
          <w:color w:val="000000" w:themeColor="text1"/>
          <w:sz w:val="24"/>
          <w:szCs w:val="24"/>
        </w:rPr>
      </w:pPr>
      <w:r w:rsidRPr="00795D2E">
        <w:rPr>
          <w:rFonts w:ascii="Bodoni MT" w:hAnsi="Bodoni MT"/>
          <w:b/>
          <w:color w:val="000000" w:themeColor="text1"/>
          <w:sz w:val="24"/>
          <w:szCs w:val="24"/>
        </w:rPr>
        <w:t>Content and Methodology:</w:t>
      </w: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 xml:space="preserve">This course emphasizes a mixture of learning abstract principles as well as applied skills. In-studio work and group projects, for which we have a limited time to complete, are absolutely crucial to this process and therefore </w:t>
      </w:r>
      <w:r w:rsidRPr="00795D2E">
        <w:rPr>
          <w:rFonts w:ascii="Bodoni MT" w:hAnsi="Bodoni MT"/>
          <w:b/>
          <w:color w:val="000000" w:themeColor="text1"/>
          <w:sz w:val="24"/>
          <w:szCs w:val="24"/>
        </w:rPr>
        <w:t>full class attendance is required.</w:t>
      </w:r>
      <w:r w:rsidRPr="00795D2E">
        <w:rPr>
          <w:rFonts w:ascii="Bodoni MT" w:hAnsi="Bodoni MT"/>
          <w:color w:val="000000" w:themeColor="text1"/>
          <w:sz w:val="24"/>
          <w:szCs w:val="24"/>
        </w:rPr>
        <w:t xml:space="preserve">  Students are expected to read assigned text</w:t>
      </w:r>
      <w:r w:rsidR="00795D2E">
        <w:rPr>
          <w:rFonts w:ascii="Bodoni MT" w:hAnsi="Bodoni MT"/>
          <w:color w:val="000000" w:themeColor="text1"/>
          <w:sz w:val="24"/>
          <w:szCs w:val="24"/>
        </w:rPr>
        <w:t>s</w:t>
      </w:r>
      <w:r w:rsidRPr="00795D2E">
        <w:rPr>
          <w:rFonts w:ascii="Bodoni MT" w:hAnsi="Bodoni MT"/>
          <w:color w:val="000000" w:themeColor="text1"/>
          <w:sz w:val="24"/>
          <w:szCs w:val="24"/>
        </w:rPr>
        <w:t>, handouts, and any online materials in advance of scheduled class discussions.</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 xml:space="preserve">This class demands critical thinking and hard work.  Full participation is required on each production project both in terms of your creative input and operation of video equipment.  To understand electronic media production, you need to be able to operate each element involved in a production.  You will also have to understand the theory behind the application, which makes understanding lecture, class discussions and the reading assignments essential.   Hopefully, you’ll have fun exercising your creativity and learning some new skills, but you must be willing to work for it.  You may have to meet or work outside of class time with your group to meet production project deadlines.  As a rule of </w:t>
      </w:r>
      <w:r w:rsidRPr="00795D2E">
        <w:rPr>
          <w:rFonts w:ascii="Bodoni MT" w:hAnsi="Bodoni MT"/>
          <w:color w:val="000000" w:themeColor="text1"/>
          <w:sz w:val="24"/>
          <w:szCs w:val="24"/>
        </w:rPr>
        <w:lastRenderedPageBreak/>
        <w:t xml:space="preserve">thumb, it’s best to keep your projects simple overall but to also be willing to take risks and experiment creatively.   </w:t>
      </w:r>
    </w:p>
    <w:p w:rsidR="00F72647" w:rsidRPr="00795D2E" w:rsidRDefault="00F72647" w:rsidP="00F72647">
      <w:pPr>
        <w:rPr>
          <w:rFonts w:ascii="Bodoni MT" w:hAnsi="Bodoni MT"/>
          <w:b/>
          <w:color w:val="000000" w:themeColor="text1"/>
          <w:sz w:val="24"/>
          <w:szCs w:val="24"/>
        </w:rPr>
      </w:pP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 xml:space="preserve"> </w:t>
      </w:r>
    </w:p>
    <w:p w:rsidR="00F72647" w:rsidRPr="00795D2E" w:rsidRDefault="00F72647" w:rsidP="00F72647">
      <w:pPr>
        <w:rPr>
          <w:rFonts w:ascii="Bodoni MT" w:hAnsi="Bodoni MT"/>
          <w:b/>
          <w:color w:val="000000" w:themeColor="text1"/>
          <w:sz w:val="24"/>
          <w:szCs w:val="24"/>
        </w:rPr>
      </w:pPr>
      <w:r w:rsidRPr="00795D2E">
        <w:rPr>
          <w:rFonts w:ascii="Bodoni MT" w:hAnsi="Bodoni MT"/>
          <w:b/>
          <w:color w:val="000000" w:themeColor="text1"/>
          <w:sz w:val="24"/>
          <w:szCs w:val="24"/>
        </w:rPr>
        <w:t>Disabilities:</w:t>
      </w: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 xml:space="preserve">Students with disabilities that require special accommodations should contact Disabilities Services, 180 McNamara Alumni Center, or see </w:t>
      </w:r>
      <w:hyperlink r:id="rId9" w:history="1">
        <w:r w:rsidRPr="00795D2E">
          <w:rPr>
            <w:rStyle w:val="Hyperlink"/>
            <w:rFonts w:ascii="Bodoni MT" w:hAnsi="Bodoni MT"/>
            <w:color w:val="000000" w:themeColor="text1"/>
          </w:rPr>
          <w:t>http://ds.umn.edu/</w:t>
        </w:r>
      </w:hyperlink>
      <w:r w:rsidRPr="00795D2E">
        <w:rPr>
          <w:rFonts w:ascii="Bodoni MT" w:hAnsi="Bodoni MT"/>
          <w:color w:val="000000" w:themeColor="text1"/>
        </w:rPr>
        <w:t>)</w:t>
      </w:r>
      <w:r w:rsidRPr="00795D2E">
        <w:rPr>
          <w:rFonts w:ascii="Bodoni MT" w:hAnsi="Bodoni MT"/>
          <w:color w:val="000000" w:themeColor="text1"/>
          <w:sz w:val="24"/>
          <w:szCs w:val="24"/>
        </w:rPr>
        <w:t xml:space="preserve">.  They will provide paperwork, and you should discuss your needs with me.  </w:t>
      </w:r>
    </w:p>
    <w:p w:rsidR="00F72647" w:rsidRPr="00795D2E" w:rsidRDefault="00F72647" w:rsidP="00F72647">
      <w:pPr>
        <w:rPr>
          <w:rFonts w:ascii="Bodoni MT" w:hAnsi="Bodoni MT"/>
          <w:b/>
          <w:color w:val="000000" w:themeColor="text1"/>
          <w:sz w:val="24"/>
          <w:szCs w:val="24"/>
        </w:rPr>
      </w:pPr>
    </w:p>
    <w:p w:rsidR="00F72647" w:rsidRPr="00795D2E" w:rsidRDefault="00F72647" w:rsidP="00F72647">
      <w:pPr>
        <w:rPr>
          <w:rFonts w:ascii="Bodoni MT" w:hAnsi="Bodoni MT"/>
          <w:b/>
          <w:color w:val="000000" w:themeColor="text1"/>
          <w:sz w:val="24"/>
          <w:szCs w:val="24"/>
        </w:rPr>
      </w:pPr>
      <w:r w:rsidRPr="00795D2E">
        <w:rPr>
          <w:rFonts w:ascii="Bodoni MT" w:hAnsi="Bodoni MT"/>
          <w:b/>
          <w:color w:val="000000" w:themeColor="text1"/>
          <w:sz w:val="24"/>
          <w:szCs w:val="24"/>
        </w:rPr>
        <w:t>Evaluation:</w:t>
      </w: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Final grades will be derived from quizzes, participation in class discussions, and video production projects (and papers) in the following manner:</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numPr>
          <w:ilvl w:val="0"/>
          <w:numId w:val="3"/>
        </w:numPr>
        <w:rPr>
          <w:rFonts w:ascii="Bodoni MT" w:hAnsi="Bodoni MT"/>
          <w:color w:val="000000" w:themeColor="text1"/>
          <w:sz w:val="24"/>
          <w:szCs w:val="24"/>
        </w:rPr>
      </w:pPr>
      <w:r w:rsidRPr="00795D2E">
        <w:rPr>
          <w:rFonts w:ascii="Bodoni MT" w:hAnsi="Bodoni MT"/>
          <w:color w:val="000000" w:themeColor="text1"/>
          <w:sz w:val="24"/>
          <w:szCs w:val="24"/>
        </w:rPr>
        <w:t>Class Participation: 200 points (about 8%) .</w:t>
      </w:r>
    </w:p>
    <w:p w:rsidR="00F72647" w:rsidRPr="00795D2E" w:rsidRDefault="00F72647" w:rsidP="00F72647">
      <w:pPr>
        <w:numPr>
          <w:ilvl w:val="0"/>
          <w:numId w:val="3"/>
        </w:numPr>
        <w:rPr>
          <w:rFonts w:ascii="Bodoni MT" w:hAnsi="Bodoni MT"/>
          <w:color w:val="000000" w:themeColor="text1"/>
          <w:sz w:val="24"/>
          <w:szCs w:val="24"/>
        </w:rPr>
      </w:pPr>
      <w:r w:rsidRPr="00795D2E">
        <w:rPr>
          <w:rFonts w:ascii="Bodoni MT" w:hAnsi="Bodoni MT"/>
          <w:color w:val="000000" w:themeColor="text1"/>
          <w:sz w:val="24"/>
          <w:szCs w:val="24"/>
        </w:rPr>
        <w:t>4 Quizzes (T/F, multiple choice, sh</w:t>
      </w:r>
      <w:r w:rsidR="00795D2E">
        <w:rPr>
          <w:rFonts w:ascii="Bodoni MT" w:hAnsi="Bodoni MT"/>
          <w:color w:val="000000" w:themeColor="text1"/>
          <w:sz w:val="24"/>
          <w:szCs w:val="24"/>
        </w:rPr>
        <w:t>ort answer and/or</w:t>
      </w:r>
      <w:r w:rsidRPr="00795D2E">
        <w:rPr>
          <w:rFonts w:ascii="Bodoni MT" w:hAnsi="Bodoni MT"/>
          <w:color w:val="000000" w:themeColor="text1"/>
          <w:sz w:val="24"/>
          <w:szCs w:val="24"/>
        </w:rPr>
        <w:t xml:space="preserve"> short essay): 200 points each for a total of 800 points (about 34% of your grade).  </w:t>
      </w:r>
    </w:p>
    <w:p w:rsidR="00F72647" w:rsidRPr="00795D2E" w:rsidRDefault="00F72647" w:rsidP="00F72647">
      <w:pPr>
        <w:numPr>
          <w:ilvl w:val="0"/>
          <w:numId w:val="3"/>
        </w:numPr>
        <w:rPr>
          <w:rFonts w:ascii="Bodoni MT" w:hAnsi="Bodoni MT"/>
          <w:color w:val="000000" w:themeColor="text1"/>
          <w:sz w:val="24"/>
          <w:szCs w:val="24"/>
        </w:rPr>
      </w:pPr>
      <w:r w:rsidRPr="00795D2E">
        <w:rPr>
          <w:rFonts w:ascii="Bodoni MT" w:hAnsi="Bodoni MT"/>
          <w:color w:val="000000" w:themeColor="text1"/>
          <w:sz w:val="24"/>
          <w:szCs w:val="24"/>
        </w:rPr>
        <w:t>3 Production Papers: Project 1: 125points; Project 2: 150 points; Project 3: 200 points, for a total of 475 points (about 20% of your grade).</w:t>
      </w:r>
    </w:p>
    <w:p w:rsidR="00F72647" w:rsidRPr="00795D2E" w:rsidRDefault="00F72647" w:rsidP="00F72647">
      <w:pPr>
        <w:numPr>
          <w:ilvl w:val="0"/>
          <w:numId w:val="3"/>
        </w:numPr>
        <w:rPr>
          <w:rFonts w:ascii="Bodoni MT" w:hAnsi="Bodoni MT"/>
          <w:color w:val="000000" w:themeColor="text1"/>
          <w:sz w:val="24"/>
          <w:szCs w:val="24"/>
        </w:rPr>
      </w:pPr>
      <w:r w:rsidRPr="00795D2E">
        <w:rPr>
          <w:rFonts w:ascii="Bodoni MT" w:hAnsi="Bodoni MT"/>
          <w:color w:val="000000" w:themeColor="text1"/>
          <w:sz w:val="24"/>
          <w:szCs w:val="24"/>
        </w:rPr>
        <w:t xml:space="preserve">3 Production Projects: Project 1: 200 points; Project 2: 300 points; Project 3: 400 points, for a total of 900 points (about 38% of your grade).  </w:t>
      </w:r>
    </w:p>
    <w:p w:rsidR="00F72647" w:rsidRPr="00795D2E" w:rsidRDefault="00F72647" w:rsidP="00F72647">
      <w:pPr>
        <w:numPr>
          <w:ilvl w:val="0"/>
          <w:numId w:val="3"/>
        </w:numPr>
        <w:rPr>
          <w:rFonts w:ascii="Bodoni MT" w:hAnsi="Bodoni MT"/>
          <w:color w:val="000000" w:themeColor="text1"/>
          <w:sz w:val="24"/>
          <w:szCs w:val="24"/>
        </w:rPr>
      </w:pPr>
      <w:r w:rsidRPr="00795D2E">
        <w:rPr>
          <w:rFonts w:ascii="Bodoni MT" w:hAnsi="Bodoni MT"/>
          <w:color w:val="000000" w:themeColor="text1"/>
          <w:sz w:val="24"/>
          <w:szCs w:val="24"/>
        </w:rPr>
        <w:t>Total course points: 2375</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 xml:space="preserve">“A” quality of video production projects, papers, and quizzes will demonstrate an excellent grasp of the theories, equipment and concepts discussed, will be fully prepared and articulate or precise, and will exceed the minimum requirements of the assignment. “A” quality participation includes active engagement in class discussions and a reliable level of significant class contribution.  </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 xml:space="preserve">“B” quality of video production projects, papers, and quizzes will demonstrate a good grasp of the theories, equipment and concepts discussed, will be mostly prepared and articulate or precise, and will exceed the minimum requirements of the assignment. “B” quality participation includes active engagement in class discussions and a reliable level of class contribution.  </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“C” quality of video production projects, papers, and quizzes will demonstrate an adequate grasp of the theories, equipment and concepts discussed, will have some preparedness and articulation or precision problems, but will still meet the minimum requirements of the assignment. “C” level of participation includes active engagement and a reliable level of class contribution most of the time.</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“D” quality of video production projects, papers, and quizzes will demonstrate a less than adequate grasp of the theories, equipment, and concepts discussed, will have significant preparedness and articulation or precision problems, and will fail to meet the minimum requirements of the assignment.</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 xml:space="preserve">“F” quality of video production projects, papers, and quizzes will demonstrate an inadequate grasp of theories, equipment, and concepts discussed, will be unprepared or inarticulate, lack </w:t>
      </w:r>
      <w:r w:rsidRPr="00795D2E">
        <w:rPr>
          <w:rFonts w:ascii="Bodoni MT" w:hAnsi="Bodoni MT"/>
          <w:color w:val="000000" w:themeColor="text1"/>
          <w:sz w:val="24"/>
          <w:szCs w:val="24"/>
        </w:rPr>
        <w:lastRenderedPageBreak/>
        <w:t>participation in class discussions and assignments, and will unacceptably fail to meet the minimum requirements of the assignment.</w:t>
      </w:r>
    </w:p>
    <w:p w:rsidR="00F72647" w:rsidRPr="00795D2E" w:rsidRDefault="00F72647" w:rsidP="00F72647">
      <w:pPr>
        <w:rPr>
          <w:rFonts w:ascii="Bodoni MT" w:hAnsi="Bodoni MT"/>
          <w:b/>
          <w:color w:val="000000" w:themeColor="text1"/>
          <w:sz w:val="24"/>
          <w:szCs w:val="24"/>
        </w:rPr>
      </w:pPr>
    </w:p>
    <w:p w:rsidR="00F72647" w:rsidRPr="00795D2E" w:rsidRDefault="00F72647" w:rsidP="00F72647">
      <w:pPr>
        <w:rPr>
          <w:rFonts w:ascii="Bodoni MT" w:hAnsi="Bodoni MT"/>
          <w:b/>
          <w:color w:val="000000" w:themeColor="text1"/>
          <w:sz w:val="24"/>
          <w:szCs w:val="24"/>
        </w:rPr>
      </w:pPr>
    </w:p>
    <w:p w:rsidR="00F72647" w:rsidRPr="00795D2E" w:rsidRDefault="00F72647" w:rsidP="00F72647">
      <w:pPr>
        <w:rPr>
          <w:rFonts w:ascii="Bodoni MT" w:hAnsi="Bodoni MT"/>
          <w:b/>
          <w:color w:val="000000" w:themeColor="text1"/>
          <w:sz w:val="24"/>
          <w:szCs w:val="24"/>
        </w:rPr>
      </w:pPr>
      <w:r w:rsidRPr="00795D2E">
        <w:rPr>
          <w:rFonts w:ascii="Bodoni MT" w:hAnsi="Bodoni MT"/>
          <w:b/>
          <w:color w:val="000000" w:themeColor="text1"/>
          <w:sz w:val="24"/>
          <w:szCs w:val="24"/>
        </w:rPr>
        <w:t>Final Grade Letters and Percentages:</w:t>
      </w: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A</w:t>
      </w:r>
      <w:r w:rsidRPr="00795D2E">
        <w:rPr>
          <w:rFonts w:ascii="Bodoni MT" w:hAnsi="Bodoni MT"/>
          <w:color w:val="000000" w:themeColor="text1"/>
          <w:sz w:val="24"/>
          <w:szCs w:val="24"/>
        </w:rPr>
        <w:tab/>
        <w:t>100-92</w:t>
      </w:r>
      <w:r w:rsidRPr="00795D2E">
        <w:rPr>
          <w:rFonts w:ascii="Bodoni MT" w:hAnsi="Bodoni MT"/>
          <w:color w:val="000000" w:themeColor="text1"/>
          <w:sz w:val="24"/>
          <w:szCs w:val="24"/>
        </w:rPr>
        <w:tab/>
      </w:r>
      <w:r w:rsidRPr="00795D2E">
        <w:rPr>
          <w:rFonts w:ascii="Bodoni MT" w:hAnsi="Bodoni MT"/>
          <w:color w:val="000000" w:themeColor="text1"/>
          <w:sz w:val="24"/>
          <w:szCs w:val="24"/>
        </w:rPr>
        <w:tab/>
        <w:t xml:space="preserve">B </w:t>
      </w:r>
      <w:r w:rsidRPr="00795D2E">
        <w:rPr>
          <w:rFonts w:ascii="Bodoni MT" w:hAnsi="Bodoni MT"/>
          <w:color w:val="000000" w:themeColor="text1"/>
          <w:sz w:val="24"/>
          <w:szCs w:val="24"/>
        </w:rPr>
        <w:tab/>
        <w:t>87-82</w:t>
      </w:r>
      <w:r w:rsidRPr="00795D2E">
        <w:rPr>
          <w:rFonts w:ascii="Bodoni MT" w:hAnsi="Bodoni MT"/>
          <w:color w:val="000000" w:themeColor="text1"/>
          <w:sz w:val="24"/>
          <w:szCs w:val="24"/>
        </w:rPr>
        <w:tab/>
      </w:r>
      <w:r w:rsidRPr="00795D2E">
        <w:rPr>
          <w:rFonts w:ascii="Bodoni MT" w:hAnsi="Bodoni MT"/>
          <w:color w:val="000000" w:themeColor="text1"/>
          <w:sz w:val="24"/>
          <w:szCs w:val="24"/>
        </w:rPr>
        <w:tab/>
        <w:t xml:space="preserve">C </w:t>
      </w:r>
      <w:r w:rsidRPr="00795D2E">
        <w:rPr>
          <w:rFonts w:ascii="Bodoni MT" w:hAnsi="Bodoni MT"/>
          <w:color w:val="000000" w:themeColor="text1"/>
          <w:sz w:val="24"/>
          <w:szCs w:val="24"/>
        </w:rPr>
        <w:tab/>
        <w:t>77-72</w:t>
      </w:r>
      <w:r w:rsidRPr="00795D2E">
        <w:rPr>
          <w:rFonts w:ascii="Bodoni MT" w:hAnsi="Bodoni MT"/>
          <w:color w:val="000000" w:themeColor="text1"/>
          <w:sz w:val="24"/>
          <w:szCs w:val="24"/>
        </w:rPr>
        <w:tab/>
      </w:r>
      <w:r w:rsidRPr="00795D2E">
        <w:rPr>
          <w:rFonts w:ascii="Bodoni MT" w:hAnsi="Bodoni MT"/>
          <w:color w:val="000000" w:themeColor="text1"/>
          <w:sz w:val="24"/>
          <w:szCs w:val="24"/>
        </w:rPr>
        <w:tab/>
        <w:t>D</w:t>
      </w:r>
      <w:r w:rsidRPr="00795D2E">
        <w:rPr>
          <w:rFonts w:ascii="Bodoni MT" w:hAnsi="Bodoni MT"/>
          <w:color w:val="000000" w:themeColor="text1"/>
          <w:sz w:val="24"/>
          <w:szCs w:val="24"/>
        </w:rPr>
        <w:tab/>
        <w:t>68-63</w:t>
      </w: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A-</w:t>
      </w:r>
      <w:r w:rsidRPr="00795D2E">
        <w:rPr>
          <w:rFonts w:ascii="Bodoni MT" w:hAnsi="Bodoni MT"/>
          <w:color w:val="000000" w:themeColor="text1"/>
          <w:sz w:val="24"/>
          <w:szCs w:val="24"/>
        </w:rPr>
        <w:tab/>
        <w:t>91-90</w:t>
      </w:r>
      <w:r w:rsidRPr="00795D2E">
        <w:rPr>
          <w:rFonts w:ascii="Bodoni MT" w:hAnsi="Bodoni MT"/>
          <w:color w:val="000000" w:themeColor="text1"/>
          <w:sz w:val="24"/>
          <w:szCs w:val="24"/>
        </w:rPr>
        <w:tab/>
      </w:r>
      <w:r w:rsidRPr="00795D2E">
        <w:rPr>
          <w:rFonts w:ascii="Bodoni MT" w:hAnsi="Bodoni MT"/>
          <w:color w:val="000000" w:themeColor="text1"/>
          <w:sz w:val="24"/>
          <w:szCs w:val="24"/>
        </w:rPr>
        <w:tab/>
        <w:t>B-</w:t>
      </w:r>
      <w:r w:rsidRPr="00795D2E">
        <w:rPr>
          <w:rFonts w:ascii="Bodoni MT" w:hAnsi="Bodoni MT"/>
          <w:color w:val="000000" w:themeColor="text1"/>
          <w:sz w:val="24"/>
          <w:szCs w:val="24"/>
        </w:rPr>
        <w:tab/>
        <w:t>81-80</w:t>
      </w:r>
      <w:r w:rsidRPr="00795D2E">
        <w:rPr>
          <w:rFonts w:ascii="Bodoni MT" w:hAnsi="Bodoni MT"/>
          <w:color w:val="000000" w:themeColor="text1"/>
          <w:sz w:val="24"/>
          <w:szCs w:val="24"/>
        </w:rPr>
        <w:tab/>
      </w:r>
      <w:r w:rsidRPr="00795D2E">
        <w:rPr>
          <w:rFonts w:ascii="Bodoni MT" w:hAnsi="Bodoni MT"/>
          <w:color w:val="000000" w:themeColor="text1"/>
          <w:sz w:val="24"/>
          <w:szCs w:val="24"/>
        </w:rPr>
        <w:tab/>
        <w:t>C-</w:t>
      </w:r>
      <w:r w:rsidRPr="00795D2E">
        <w:rPr>
          <w:rFonts w:ascii="Bodoni MT" w:hAnsi="Bodoni MT"/>
          <w:color w:val="000000" w:themeColor="text1"/>
          <w:sz w:val="24"/>
          <w:szCs w:val="24"/>
        </w:rPr>
        <w:tab/>
        <w:t>71-70</w:t>
      </w:r>
      <w:r w:rsidRPr="00795D2E">
        <w:rPr>
          <w:rFonts w:ascii="Bodoni MT" w:hAnsi="Bodoni MT"/>
          <w:color w:val="000000" w:themeColor="text1"/>
          <w:sz w:val="24"/>
          <w:szCs w:val="24"/>
        </w:rPr>
        <w:tab/>
      </w:r>
      <w:r w:rsidRPr="00795D2E">
        <w:rPr>
          <w:rFonts w:ascii="Bodoni MT" w:hAnsi="Bodoni MT"/>
          <w:color w:val="000000" w:themeColor="text1"/>
          <w:sz w:val="24"/>
          <w:szCs w:val="24"/>
        </w:rPr>
        <w:tab/>
        <w:t>F</w:t>
      </w:r>
      <w:r w:rsidRPr="00795D2E">
        <w:rPr>
          <w:rFonts w:ascii="Bodoni MT" w:hAnsi="Bodoni MT"/>
          <w:color w:val="000000" w:themeColor="text1"/>
          <w:sz w:val="24"/>
          <w:szCs w:val="24"/>
        </w:rPr>
        <w:tab/>
        <w:t>62-0</w:t>
      </w: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B+</w:t>
      </w:r>
      <w:r w:rsidRPr="00795D2E">
        <w:rPr>
          <w:rFonts w:ascii="Bodoni MT" w:hAnsi="Bodoni MT"/>
          <w:color w:val="000000" w:themeColor="text1"/>
          <w:sz w:val="24"/>
          <w:szCs w:val="24"/>
        </w:rPr>
        <w:tab/>
        <w:t>89-88</w:t>
      </w:r>
      <w:r w:rsidRPr="00795D2E">
        <w:rPr>
          <w:rFonts w:ascii="Bodoni MT" w:hAnsi="Bodoni MT"/>
          <w:color w:val="000000" w:themeColor="text1"/>
          <w:sz w:val="24"/>
          <w:szCs w:val="24"/>
        </w:rPr>
        <w:tab/>
      </w:r>
      <w:r w:rsidRPr="00795D2E">
        <w:rPr>
          <w:rFonts w:ascii="Bodoni MT" w:hAnsi="Bodoni MT"/>
          <w:color w:val="000000" w:themeColor="text1"/>
          <w:sz w:val="24"/>
          <w:szCs w:val="24"/>
        </w:rPr>
        <w:tab/>
        <w:t>C+</w:t>
      </w:r>
      <w:r w:rsidRPr="00795D2E">
        <w:rPr>
          <w:rFonts w:ascii="Bodoni MT" w:hAnsi="Bodoni MT"/>
          <w:color w:val="000000" w:themeColor="text1"/>
          <w:sz w:val="24"/>
          <w:szCs w:val="24"/>
        </w:rPr>
        <w:tab/>
        <w:t>79-78</w:t>
      </w:r>
      <w:r w:rsidRPr="00795D2E">
        <w:rPr>
          <w:rFonts w:ascii="Bodoni MT" w:hAnsi="Bodoni MT"/>
          <w:color w:val="000000" w:themeColor="text1"/>
          <w:sz w:val="24"/>
          <w:szCs w:val="24"/>
        </w:rPr>
        <w:tab/>
      </w:r>
      <w:r w:rsidRPr="00795D2E">
        <w:rPr>
          <w:rFonts w:ascii="Bodoni MT" w:hAnsi="Bodoni MT"/>
          <w:color w:val="000000" w:themeColor="text1"/>
          <w:sz w:val="24"/>
          <w:szCs w:val="24"/>
        </w:rPr>
        <w:tab/>
        <w:t>D+</w:t>
      </w:r>
      <w:r w:rsidRPr="00795D2E">
        <w:rPr>
          <w:rFonts w:ascii="Bodoni MT" w:hAnsi="Bodoni MT"/>
          <w:color w:val="000000" w:themeColor="text1"/>
          <w:sz w:val="24"/>
          <w:szCs w:val="24"/>
        </w:rPr>
        <w:tab/>
        <w:t>69</w:t>
      </w:r>
      <w:r w:rsidRPr="00795D2E">
        <w:rPr>
          <w:rFonts w:ascii="Bodoni MT" w:hAnsi="Bodoni MT"/>
          <w:color w:val="000000" w:themeColor="text1"/>
          <w:sz w:val="24"/>
          <w:szCs w:val="24"/>
        </w:rPr>
        <w:tab/>
      </w:r>
      <w:r w:rsidRPr="00795D2E">
        <w:rPr>
          <w:rFonts w:ascii="Bodoni MT" w:hAnsi="Bodoni MT"/>
          <w:color w:val="000000" w:themeColor="text1"/>
          <w:sz w:val="24"/>
          <w:szCs w:val="24"/>
        </w:rPr>
        <w:tab/>
      </w:r>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 xml:space="preserve">U of M grading policy: </w:t>
      </w:r>
      <w:hyperlink r:id="rId10" w:history="1">
        <w:r w:rsidRPr="00795D2E">
          <w:rPr>
            <w:rStyle w:val="Hyperlink"/>
            <w:rFonts w:ascii="Bodoni MT" w:hAnsi="Bodoni MT"/>
            <w:color w:val="000000" w:themeColor="text1"/>
          </w:rPr>
          <w:t>http://policy.umn.edu/Policies/Education/Education/GRADINGTRANSCRIPTS.html</w:t>
        </w:r>
      </w:hyperlink>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b/>
          <w:color w:val="000000" w:themeColor="text1"/>
          <w:sz w:val="24"/>
          <w:szCs w:val="24"/>
        </w:rPr>
      </w:pPr>
      <w:r w:rsidRPr="00795D2E">
        <w:rPr>
          <w:rFonts w:ascii="Bodoni MT" w:hAnsi="Bodoni MT"/>
          <w:b/>
          <w:color w:val="000000" w:themeColor="text1"/>
          <w:sz w:val="24"/>
          <w:szCs w:val="24"/>
        </w:rPr>
        <w:t>Attendance and Participation:</w:t>
      </w: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 xml:space="preserve">Full attendance is expected, and projects cannot be made up.  I will take attendance.  Failure to attend on days in which we are training, in pre-production, or in production will result in a failing grade for the whole course.  We will work with high-voltage electricity and equipment worth half a million dollars; if you don’t know how to work the equipment, you could damage it or yourself or someone else.  Missing any other days will drop you a letter grade per day for the next production assignment.  If you cannot come to class and participate, drop this class.  Exceptions to the absence policy will only be provided in case of documented emergencies and missing days will always entail make-up alternative assignments. </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 xml:space="preserve">Your participation in class discussion is highly encouraged.   Your input will help strengthen the class when you bring your ideas and background knowledge to our class, as well as when you speak up whenever ideas, concepts, or instructions are not clear.  </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b/>
          <w:color w:val="000000" w:themeColor="text1"/>
          <w:sz w:val="24"/>
          <w:szCs w:val="24"/>
        </w:rPr>
      </w:pPr>
      <w:r w:rsidRPr="00795D2E">
        <w:rPr>
          <w:rFonts w:ascii="Bodoni MT" w:hAnsi="Bodoni MT"/>
          <w:b/>
          <w:color w:val="000000" w:themeColor="text1"/>
          <w:sz w:val="24"/>
          <w:szCs w:val="24"/>
        </w:rPr>
        <w:t>Assignments:</w:t>
      </w: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 xml:space="preserve">All work and production projects must be done by the due date. </w:t>
      </w:r>
      <w:r w:rsidR="00795D2E">
        <w:rPr>
          <w:rFonts w:ascii="Bodoni MT" w:hAnsi="Bodoni MT"/>
          <w:color w:val="000000" w:themeColor="text1"/>
          <w:sz w:val="24"/>
          <w:szCs w:val="24"/>
        </w:rPr>
        <w:t xml:space="preserve"> Any written work must be handed to me in</w:t>
      </w:r>
      <w:r w:rsidRPr="00795D2E">
        <w:rPr>
          <w:rFonts w:ascii="Bodoni MT" w:hAnsi="Bodoni MT"/>
          <w:color w:val="000000" w:themeColor="text1"/>
          <w:sz w:val="24"/>
          <w:szCs w:val="24"/>
        </w:rPr>
        <w:t xml:space="preserve"> typed, printed copies; emails will not be accepted.  Late assignments will be lowered one letter grade for each day it is late.  All written assignments should be typed u</w:t>
      </w:r>
      <w:r w:rsidR="00795D2E">
        <w:rPr>
          <w:rFonts w:ascii="Bodoni MT" w:hAnsi="Bodoni MT"/>
          <w:color w:val="000000" w:themeColor="text1"/>
          <w:sz w:val="24"/>
          <w:szCs w:val="24"/>
        </w:rPr>
        <w:t>sing a 12 point font and double</w:t>
      </w:r>
      <w:r w:rsidRPr="00795D2E">
        <w:rPr>
          <w:rFonts w:ascii="Bodoni MT" w:hAnsi="Bodoni MT"/>
          <w:color w:val="000000" w:themeColor="text1"/>
          <w:sz w:val="24"/>
          <w:szCs w:val="24"/>
        </w:rPr>
        <w:t>-space</w:t>
      </w:r>
      <w:r w:rsidR="00795D2E">
        <w:rPr>
          <w:rFonts w:ascii="Bodoni MT" w:hAnsi="Bodoni MT"/>
          <w:color w:val="000000" w:themeColor="text1"/>
          <w:sz w:val="24"/>
          <w:szCs w:val="24"/>
        </w:rPr>
        <w:t>d</w:t>
      </w:r>
      <w:r w:rsidRPr="00795D2E">
        <w:rPr>
          <w:rFonts w:ascii="Bodoni MT" w:hAnsi="Bodoni MT"/>
          <w:color w:val="000000" w:themeColor="text1"/>
          <w:sz w:val="24"/>
          <w:szCs w:val="24"/>
        </w:rPr>
        <w:t xml:space="preserve"> unless stipulated otherwise by formatting requirements.  </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b/>
          <w:color w:val="000000" w:themeColor="text1"/>
          <w:sz w:val="24"/>
          <w:szCs w:val="24"/>
        </w:rPr>
      </w:pPr>
      <w:r w:rsidRPr="00795D2E">
        <w:rPr>
          <w:rFonts w:ascii="Bodoni MT" w:hAnsi="Bodoni MT"/>
          <w:b/>
          <w:color w:val="000000" w:themeColor="text1"/>
          <w:sz w:val="24"/>
          <w:szCs w:val="24"/>
        </w:rPr>
        <w:t>Production Projects:</w:t>
      </w: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You will be divided into groups for each video production project.  Except in rare circumstances, each member of the group will earn the same grade for the production project.    Being respectful</w:t>
      </w:r>
      <w:r w:rsidR="00795D2E">
        <w:rPr>
          <w:rFonts w:ascii="Bodoni MT" w:hAnsi="Bodoni MT"/>
          <w:color w:val="000000" w:themeColor="text1"/>
          <w:sz w:val="24"/>
          <w:szCs w:val="24"/>
        </w:rPr>
        <w:t xml:space="preserve"> and</w:t>
      </w:r>
      <w:r w:rsidRPr="00795D2E">
        <w:rPr>
          <w:rFonts w:ascii="Bodoni MT" w:hAnsi="Bodoni MT"/>
          <w:color w:val="000000" w:themeColor="text1"/>
          <w:sz w:val="24"/>
          <w:szCs w:val="24"/>
        </w:rPr>
        <w:t xml:space="preserve"> suppo</w:t>
      </w:r>
      <w:r w:rsidR="00795D2E">
        <w:rPr>
          <w:rFonts w:ascii="Bodoni MT" w:hAnsi="Bodoni MT"/>
          <w:color w:val="000000" w:themeColor="text1"/>
          <w:sz w:val="24"/>
          <w:szCs w:val="24"/>
        </w:rPr>
        <w:t xml:space="preserve">rtive of your group members is </w:t>
      </w:r>
      <w:r w:rsidRPr="00795D2E">
        <w:rPr>
          <w:rFonts w:ascii="Bodoni MT" w:hAnsi="Bodoni MT"/>
          <w:color w:val="000000" w:themeColor="text1"/>
          <w:sz w:val="24"/>
          <w:szCs w:val="24"/>
        </w:rPr>
        <w:t xml:space="preserve">key to both a successful project and a good time.   I encourage every group to try to find means for settling any artistic disagreements among themselves before speaking with me.  </w:t>
      </w:r>
    </w:p>
    <w:p w:rsidR="00F72647" w:rsidRPr="00795D2E" w:rsidRDefault="00F72647" w:rsidP="00F72647">
      <w:pPr>
        <w:rPr>
          <w:rFonts w:ascii="Bodoni MT" w:hAnsi="Bodoni MT"/>
          <w:b/>
          <w:color w:val="000000" w:themeColor="text1"/>
          <w:sz w:val="24"/>
          <w:szCs w:val="24"/>
        </w:rPr>
      </w:pPr>
    </w:p>
    <w:p w:rsidR="00F72647" w:rsidRPr="00795D2E" w:rsidRDefault="00F72647" w:rsidP="00F72647">
      <w:pPr>
        <w:rPr>
          <w:rFonts w:ascii="Bodoni MT" w:hAnsi="Bodoni MT"/>
          <w:b/>
          <w:color w:val="000000" w:themeColor="text1"/>
          <w:sz w:val="24"/>
          <w:szCs w:val="24"/>
        </w:rPr>
      </w:pPr>
      <w:r w:rsidRPr="00795D2E">
        <w:rPr>
          <w:rFonts w:ascii="Bodoni MT" w:hAnsi="Bodoni MT"/>
          <w:b/>
          <w:color w:val="000000" w:themeColor="text1"/>
          <w:sz w:val="24"/>
          <w:szCs w:val="24"/>
        </w:rPr>
        <w:t>Incompletes:</w:t>
      </w: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Incompletes will only be considered under extreme circumstances.  Unfinished assignments, projects and quizzes count as zeroes, not incomplete.</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b/>
          <w:color w:val="000000" w:themeColor="text1"/>
          <w:sz w:val="24"/>
          <w:szCs w:val="24"/>
        </w:rPr>
      </w:pPr>
      <w:r w:rsidRPr="00795D2E">
        <w:rPr>
          <w:rFonts w:ascii="Bodoni MT" w:hAnsi="Bodoni MT"/>
          <w:b/>
          <w:color w:val="000000" w:themeColor="text1"/>
          <w:sz w:val="24"/>
          <w:szCs w:val="24"/>
        </w:rPr>
        <w:t xml:space="preserve">Complaints and Grade Disputes:  </w:t>
      </w:r>
    </w:p>
    <w:p w:rsidR="00F72647" w:rsidRPr="00795D2E" w:rsidRDefault="00F72647" w:rsidP="00F72647">
      <w:pPr>
        <w:rPr>
          <w:rFonts w:ascii="Bodoni MT" w:hAnsi="Bodoni MT"/>
          <w:color w:val="000000" w:themeColor="text1"/>
          <w:sz w:val="24"/>
          <w:szCs w:val="24"/>
        </w:rPr>
        <w:sectPr w:rsidR="00F72647" w:rsidRPr="00795D2E">
          <w:footerReference w:type="default" r:id="rId11"/>
          <w:pgSz w:w="12240" w:h="15840"/>
          <w:pgMar w:top="951" w:right="1440" w:bottom="951" w:left="1440" w:header="720" w:footer="720" w:gutter="0"/>
          <w:cols w:space="720"/>
          <w:docGrid w:linePitch="360"/>
        </w:sectPr>
      </w:pPr>
      <w:r w:rsidRPr="00795D2E">
        <w:rPr>
          <w:rFonts w:ascii="Bodoni MT" w:hAnsi="Bodoni MT"/>
          <w:color w:val="000000" w:themeColor="text1"/>
          <w:sz w:val="24"/>
          <w:szCs w:val="24"/>
        </w:rPr>
        <w:t xml:space="preserve">As per departmental procedure, any student who wishes to contest a grade on an assignment must submit his or her complaint, in writing, within one week of the date the instructor returned the assignments to the class.  This complaint should describe, with adequate documentation, the reasons the student believes </w:t>
      </w:r>
      <w:r w:rsidR="00795D2E">
        <w:rPr>
          <w:rFonts w:ascii="Bodoni MT" w:hAnsi="Bodoni MT"/>
          <w:color w:val="000000" w:themeColor="text1"/>
          <w:sz w:val="24"/>
          <w:szCs w:val="24"/>
        </w:rPr>
        <w:t>another grade is warranted.</w:t>
      </w:r>
    </w:p>
    <w:p w:rsidR="00F72647" w:rsidRPr="00795D2E" w:rsidRDefault="00F72647" w:rsidP="00795D2E">
      <w:pPr>
        <w:rPr>
          <w:rFonts w:ascii="Bodoni MT" w:hAnsi="Bodoni MT"/>
          <w:b/>
          <w:color w:val="000000" w:themeColor="text1"/>
          <w:sz w:val="24"/>
          <w:szCs w:val="24"/>
        </w:rPr>
      </w:pPr>
      <w:r w:rsidRPr="00795D2E">
        <w:rPr>
          <w:rFonts w:ascii="Bodoni MT" w:hAnsi="Bodoni MT"/>
          <w:b/>
          <w:color w:val="000000" w:themeColor="text1"/>
          <w:sz w:val="24"/>
          <w:szCs w:val="24"/>
        </w:rPr>
        <w:t xml:space="preserve">Scholastic Misconduct:  </w:t>
      </w: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 xml:space="preserve">Scholastic Misconduct is defined as “any act that violates the rights of another student with respect to academic work or that involves misrepresentation of a student’s own work.  Scholastic dishonesty includes (but is not limited to) cheating on assignments or examinations, plagiarizing (misrepresenting as one’s own anything done by another), submitting the same or substantially similar papers (or creative work) for more than one course without consent of all instructors concerned, depriving another of necessary course materials, and sabotaging another’s work.” (CLA, 10). </w:t>
      </w:r>
      <w:hyperlink r:id="rId12" w:history="1">
        <w:r w:rsidRPr="00795D2E">
          <w:rPr>
            <w:rStyle w:val="Hyperlink"/>
            <w:rFonts w:ascii="Bodoni MT" w:hAnsi="Bodoni MT"/>
            <w:color w:val="000000" w:themeColor="text1"/>
          </w:rPr>
          <w:t>http://www1.umn.edu/regents/policies/humanresources/Academic_Misconduct.pdf</w:t>
        </w:r>
      </w:hyperlink>
    </w:p>
    <w:p w:rsidR="00F72647" w:rsidRPr="00795D2E" w:rsidRDefault="00F72647" w:rsidP="00F72647">
      <w:pPr>
        <w:rPr>
          <w:rFonts w:ascii="Bodoni MT" w:hAnsi="Bodoni MT"/>
          <w:color w:val="000000" w:themeColor="text1"/>
          <w:sz w:val="24"/>
          <w:szCs w:val="24"/>
        </w:rPr>
      </w:pPr>
    </w:p>
    <w:p w:rsidR="00F72647" w:rsidRPr="00795D2E" w:rsidRDefault="00F72647" w:rsidP="00F72647">
      <w:pPr>
        <w:widowControl w:val="0"/>
        <w:autoSpaceDE w:val="0"/>
        <w:rPr>
          <w:rFonts w:ascii="Bodoni MT" w:hAnsi="Bodoni MT" w:cs="Courier"/>
          <w:b/>
          <w:color w:val="000000" w:themeColor="text1"/>
          <w:sz w:val="24"/>
          <w:szCs w:val="24"/>
        </w:rPr>
      </w:pPr>
      <w:r w:rsidRPr="00795D2E">
        <w:rPr>
          <w:rFonts w:ascii="Bodoni MT" w:hAnsi="Bodoni MT" w:cs="Courier"/>
          <w:b/>
          <w:color w:val="000000" w:themeColor="text1"/>
          <w:sz w:val="24"/>
          <w:szCs w:val="24"/>
        </w:rPr>
        <w:t>Study Abroad:</w:t>
      </w:r>
    </w:p>
    <w:p w:rsidR="00F72647" w:rsidRPr="00795D2E" w:rsidRDefault="00F72647" w:rsidP="00F72647">
      <w:pPr>
        <w:widowControl w:val="0"/>
        <w:autoSpaceDE w:val="0"/>
        <w:rPr>
          <w:rFonts w:ascii="Bodoni MT" w:hAnsi="Bodoni MT"/>
          <w:b/>
          <w:color w:val="000000" w:themeColor="text1"/>
          <w:sz w:val="24"/>
          <w:szCs w:val="24"/>
        </w:rPr>
      </w:pPr>
      <w:r w:rsidRPr="00795D2E">
        <w:rPr>
          <w:rFonts w:ascii="Bodoni MT" w:hAnsi="Bodoni MT" w:cs="Courier"/>
          <w:color w:val="000000" w:themeColor="text1"/>
          <w:sz w:val="24"/>
          <w:szCs w:val="24"/>
        </w:rPr>
        <w:t xml:space="preserve">The University of Minnesota and the Department of Communication Studies is committed to helping students learn and test their knowledge in a global context.  If you are interested in seeking the opportunity to study, work, intern or volunteer in another country you should contact the Learning Abroad Center in 230 Heller Hall and </w:t>
      </w:r>
      <w:hyperlink r:id="rId13" w:history="1">
        <w:r w:rsidRPr="00795D2E">
          <w:rPr>
            <w:rStyle w:val="Hyperlink"/>
            <w:rFonts w:ascii="Bodoni MT" w:hAnsi="Bodoni MT"/>
            <w:color w:val="000000" w:themeColor="text1"/>
          </w:rPr>
          <w:t>www.UMabroad.umn.edu</w:t>
        </w:r>
      </w:hyperlink>
    </w:p>
    <w:p w:rsidR="00F72647" w:rsidRPr="00795D2E" w:rsidRDefault="00F72647" w:rsidP="00F72647">
      <w:pPr>
        <w:keepNext/>
        <w:rPr>
          <w:rFonts w:ascii="Bodoni MT" w:hAnsi="Bodoni MT"/>
          <w:b/>
          <w:color w:val="000000" w:themeColor="text1"/>
          <w:sz w:val="24"/>
          <w:szCs w:val="24"/>
        </w:rPr>
      </w:pPr>
    </w:p>
    <w:p w:rsidR="00F72647" w:rsidRPr="00795D2E" w:rsidRDefault="00F72647" w:rsidP="00F72647">
      <w:pPr>
        <w:keepNext/>
        <w:rPr>
          <w:rFonts w:ascii="Bodoni MT" w:hAnsi="Bodoni MT"/>
          <w:b/>
          <w:color w:val="000000" w:themeColor="text1"/>
          <w:sz w:val="24"/>
          <w:szCs w:val="24"/>
        </w:rPr>
      </w:pPr>
      <w:r w:rsidRPr="00795D2E">
        <w:rPr>
          <w:rFonts w:ascii="Bodoni MT" w:hAnsi="Bodoni MT"/>
          <w:b/>
          <w:color w:val="000000" w:themeColor="text1"/>
          <w:sz w:val="24"/>
          <w:szCs w:val="24"/>
        </w:rPr>
        <w:t>In-Studio Production Projects:</w:t>
      </w: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I will form groups for each production project based in part on what roles you want to play for the project.  Everyone in your group will earn the same grade, so working together is crucial.  Group work can be stressful, but it can also be motivating, please try to make the most of it.  Each group will have one class meeting to tape their production and a designated time for pre-production work in the studio.  Each group needs to determine how their class time will be used to finish the project on time.  Completing a group project includes striking the set after production</w:t>
      </w:r>
      <w:r w:rsidR="00795D2E">
        <w:rPr>
          <w:rFonts w:ascii="Bodoni MT" w:hAnsi="Bodoni MT"/>
          <w:color w:val="000000" w:themeColor="text1"/>
          <w:sz w:val="24"/>
          <w:szCs w:val="24"/>
        </w:rPr>
        <w:t>.</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Your group will typically consist of a director (DIR), an assistant director (AD), a technical director (TD), a floor director (FD), a lighting director (LD) and an audio director (AD).  Other class members will fill the BTL (below the line) crew and talent roles.</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To be able to complete a production and strike it in just one class session, your sets, props, microphones, sound, and lighting should be organized for easy set-up.  Also, each person involved must be familiar with his or her roles.  You need to be able to complete a final take in order to earn your group production grade.</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b/>
          <w:color w:val="000000" w:themeColor="text1"/>
          <w:sz w:val="24"/>
          <w:szCs w:val="24"/>
        </w:rPr>
      </w:pPr>
      <w:r w:rsidRPr="00795D2E">
        <w:rPr>
          <w:rFonts w:ascii="Bodoni MT" w:hAnsi="Bodoni MT"/>
          <w:b/>
          <w:color w:val="000000" w:themeColor="text1"/>
          <w:sz w:val="24"/>
          <w:szCs w:val="24"/>
        </w:rPr>
        <w:t>Syllabus Changes</w:t>
      </w: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 xml:space="preserve">We will try to stick closely to the syllabus but I may make changes when necessary.  I will keep the class abreast of any changes to the syllabus via in-class announcements or emails.  </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jc w:val="center"/>
        <w:rPr>
          <w:rFonts w:ascii="Bodoni MT" w:hAnsi="Bodoni MT"/>
          <w:b/>
          <w:color w:val="000000" w:themeColor="text1"/>
          <w:sz w:val="36"/>
          <w:szCs w:val="36"/>
        </w:rPr>
      </w:pPr>
      <w:r w:rsidRPr="00795D2E">
        <w:rPr>
          <w:rFonts w:ascii="Bodoni MT" w:hAnsi="Bodoni MT"/>
          <w:b/>
          <w:color w:val="000000" w:themeColor="text1"/>
          <w:sz w:val="36"/>
          <w:szCs w:val="36"/>
        </w:rPr>
        <w:t>Production Projects</w:t>
      </w:r>
    </w:p>
    <w:p w:rsidR="00F72647" w:rsidRPr="00795D2E" w:rsidRDefault="00F72647" w:rsidP="00F72647">
      <w:pPr>
        <w:rPr>
          <w:rFonts w:ascii="Bodoni MT" w:hAnsi="Bodoni MT"/>
          <w:b/>
          <w:color w:val="000000" w:themeColor="text1"/>
          <w:sz w:val="24"/>
          <w:szCs w:val="24"/>
          <w:u w:val="single"/>
        </w:rPr>
      </w:pPr>
      <w:r w:rsidRPr="00795D2E">
        <w:rPr>
          <w:rFonts w:ascii="Bodoni MT" w:hAnsi="Bodoni MT"/>
          <w:b/>
          <w:color w:val="000000" w:themeColor="text1"/>
          <w:sz w:val="24"/>
          <w:szCs w:val="24"/>
          <w:u w:val="single"/>
        </w:rPr>
        <w:t>Production Project 1:</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 xml:space="preserve">Pick a script from </w:t>
      </w:r>
      <w:r w:rsidR="00795D2E">
        <w:rPr>
          <w:rFonts w:ascii="Bodoni MT" w:hAnsi="Bodoni MT"/>
          <w:color w:val="000000" w:themeColor="text1"/>
          <w:sz w:val="24"/>
          <w:szCs w:val="24"/>
        </w:rPr>
        <w:t xml:space="preserve">the </w:t>
      </w:r>
      <w:r w:rsidRPr="00795D2E">
        <w:rPr>
          <w:rFonts w:ascii="Bodoni MT" w:hAnsi="Bodoni MT"/>
          <w:color w:val="000000" w:themeColor="text1"/>
          <w:sz w:val="24"/>
          <w:szCs w:val="24"/>
        </w:rPr>
        <w:t>Project 1 folder on WebVista.</w:t>
      </w: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 xml:space="preserve"> </w:t>
      </w:r>
    </w:p>
    <w:p w:rsidR="00F72647" w:rsidRPr="00795D2E" w:rsidRDefault="00F72647" w:rsidP="00F72647">
      <w:pPr>
        <w:rPr>
          <w:rFonts w:ascii="Bodoni MT" w:hAnsi="Bodoni MT"/>
          <w:b/>
          <w:color w:val="000000" w:themeColor="text1"/>
          <w:sz w:val="24"/>
          <w:szCs w:val="24"/>
        </w:rPr>
      </w:pPr>
      <w:r w:rsidRPr="00795D2E">
        <w:rPr>
          <w:rFonts w:ascii="Bodoni MT" w:hAnsi="Bodoni MT"/>
          <w:color w:val="000000" w:themeColor="text1"/>
          <w:sz w:val="24"/>
          <w:szCs w:val="24"/>
        </w:rPr>
        <w:t xml:space="preserve">Using the Sample Paperwork found in the 3201 WebVista Packet as an example and the "Paperwork forms" as templates, finish a script annotation, storyboard, master shot sheet, individual camera shot sheets, sound design, and lighting design for one of the scripts in the folder.  The sound design is a short description of audio used in the production.  The lighting design includes a short description of your lighting scheme and studio floor plan with light location and type of instrument used.  This is your production book.  It is </w:t>
      </w:r>
      <w:r w:rsidRPr="00795D2E">
        <w:rPr>
          <w:rFonts w:ascii="Bodoni MT" w:hAnsi="Bodoni MT"/>
          <w:b/>
          <w:color w:val="000000" w:themeColor="text1"/>
          <w:sz w:val="24"/>
          <w:szCs w:val="24"/>
        </w:rPr>
        <w:t>due February 11</w:t>
      </w:r>
      <w:r w:rsidRPr="00795D2E">
        <w:rPr>
          <w:rFonts w:ascii="Bodoni MT" w:hAnsi="Bodoni MT"/>
          <w:b/>
          <w:color w:val="000000" w:themeColor="text1"/>
          <w:sz w:val="24"/>
          <w:szCs w:val="24"/>
          <w:vertAlign w:val="superscript"/>
        </w:rPr>
        <w:t>th</w:t>
      </w:r>
      <w:r w:rsidRPr="00795D2E">
        <w:rPr>
          <w:rFonts w:ascii="Bodoni MT" w:hAnsi="Bodoni MT"/>
          <w:b/>
          <w:color w:val="000000" w:themeColor="text1"/>
          <w:sz w:val="24"/>
          <w:szCs w:val="24"/>
        </w:rPr>
        <w:t xml:space="preserve"> at the beginning of class. Bring two copies </w:t>
      </w:r>
      <w:r w:rsidRPr="00795D2E">
        <w:rPr>
          <w:rFonts w:ascii="Bodoni MT" w:hAnsi="Bodoni MT"/>
          <w:color w:val="000000" w:themeColor="text1"/>
          <w:sz w:val="24"/>
          <w:szCs w:val="24"/>
        </w:rPr>
        <w:t>– one is for me, the other will be for another group that might produce your script.</w:t>
      </w:r>
      <w:r w:rsidRPr="00795D2E">
        <w:rPr>
          <w:rFonts w:ascii="Bodoni MT" w:hAnsi="Bodoni MT"/>
          <w:b/>
          <w:color w:val="000000" w:themeColor="text1"/>
          <w:sz w:val="24"/>
          <w:szCs w:val="24"/>
        </w:rPr>
        <w:t xml:space="preserve">  </w:t>
      </w:r>
      <w:r w:rsidRPr="00795D2E">
        <w:rPr>
          <w:rFonts w:ascii="Bodoni MT" w:hAnsi="Bodoni MT"/>
          <w:color w:val="000000" w:themeColor="text1"/>
          <w:sz w:val="24"/>
          <w:szCs w:val="24"/>
        </w:rPr>
        <w:t>Please include</w:t>
      </w:r>
      <w:r w:rsidRPr="00795D2E">
        <w:rPr>
          <w:rFonts w:ascii="Bodoni MT" w:hAnsi="Bodoni MT"/>
          <w:b/>
          <w:color w:val="000000" w:themeColor="text1"/>
          <w:sz w:val="24"/>
          <w:szCs w:val="24"/>
        </w:rPr>
        <w:t xml:space="preserve"> your name and the lighting and sound design forms only for my copy.  </w:t>
      </w:r>
    </w:p>
    <w:p w:rsidR="00F72647" w:rsidRPr="00795D2E" w:rsidRDefault="00F72647" w:rsidP="00F72647">
      <w:pPr>
        <w:ind w:left="360"/>
        <w:rPr>
          <w:rFonts w:ascii="Bodoni MT" w:hAnsi="Bodoni MT"/>
          <w:color w:val="000000" w:themeColor="text1"/>
        </w:rPr>
      </w:pP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 xml:space="preserve">We will form groups and each group will select one set of annotation, shot sheets, and storyboard to produce. Group 1 will shoot first, Group 2 will shoot second, and last Group 3.  </w:t>
      </w:r>
      <w:r w:rsidRPr="00795D2E">
        <w:rPr>
          <w:rFonts w:ascii="Bodoni MT" w:hAnsi="Bodoni MT"/>
          <w:b/>
          <w:color w:val="000000" w:themeColor="text1"/>
          <w:sz w:val="24"/>
          <w:szCs w:val="24"/>
        </w:rPr>
        <w:t>Each group must also complete their own production book consisting of the same forms as the individual production books; these will be due February 18</w:t>
      </w:r>
      <w:r w:rsidRPr="00795D2E">
        <w:rPr>
          <w:rFonts w:ascii="Bodoni MT" w:hAnsi="Bodoni MT"/>
          <w:b/>
          <w:color w:val="000000" w:themeColor="text1"/>
          <w:sz w:val="24"/>
          <w:szCs w:val="24"/>
          <w:vertAlign w:val="superscript"/>
        </w:rPr>
        <w:t>th</w:t>
      </w:r>
      <w:r w:rsidRPr="00795D2E">
        <w:rPr>
          <w:rFonts w:ascii="Bodoni MT" w:hAnsi="Bodoni MT"/>
          <w:b/>
          <w:color w:val="000000" w:themeColor="text1"/>
          <w:sz w:val="24"/>
          <w:szCs w:val="24"/>
        </w:rPr>
        <w:t xml:space="preserve">.  </w:t>
      </w:r>
      <w:r w:rsidRPr="00795D2E">
        <w:rPr>
          <w:rFonts w:ascii="Bodoni MT" w:hAnsi="Bodoni MT"/>
          <w:color w:val="000000" w:themeColor="text1"/>
          <w:sz w:val="24"/>
          <w:szCs w:val="24"/>
        </w:rPr>
        <w:t>Your group should try to stick closely to the original storyboard, but please explain any deviations on a separate sheet included in group production book.</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 xml:space="preserve">Groups will alternate between above the line (ATL) and below the line (BTL) positions.  ATL people are in charge of “their script.”  It is their duty to be sure the BTL people for their project know what they will be doing on the shoot.  It is the duty of the BTL people to know what they will be doing and what is expected of them on that shoot (so ask questions!).  </w:t>
      </w:r>
      <w:r w:rsidR="00795D2E">
        <w:rPr>
          <w:rFonts w:ascii="Bodoni MT" w:hAnsi="Bodoni MT"/>
          <w:color w:val="000000" w:themeColor="text1"/>
          <w:sz w:val="24"/>
          <w:szCs w:val="24"/>
        </w:rPr>
        <w:t xml:space="preserve"> ATL groups need to make </w:t>
      </w:r>
      <w:r w:rsidRPr="00795D2E">
        <w:rPr>
          <w:rFonts w:ascii="Bodoni MT" w:hAnsi="Bodoni MT"/>
          <w:color w:val="000000" w:themeColor="text1"/>
          <w:sz w:val="24"/>
          <w:szCs w:val="24"/>
        </w:rPr>
        <w:t>enough copies of shot sheets and all</w:t>
      </w:r>
      <w:r w:rsidR="00795D2E">
        <w:rPr>
          <w:rFonts w:ascii="Bodoni MT" w:hAnsi="Bodoni MT"/>
          <w:color w:val="000000" w:themeColor="text1"/>
          <w:sz w:val="24"/>
          <w:szCs w:val="24"/>
        </w:rPr>
        <w:t xml:space="preserve"> other paperwork for all members and crew who need them on</w:t>
      </w:r>
      <w:r w:rsidRPr="00795D2E">
        <w:rPr>
          <w:rFonts w:ascii="Bodoni MT" w:hAnsi="Bodoni MT"/>
          <w:color w:val="000000" w:themeColor="text1"/>
          <w:sz w:val="24"/>
          <w:szCs w:val="24"/>
        </w:rPr>
        <w:t xml:space="preserve"> the day of the shoot.  </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ind w:left="720" w:firstLine="720"/>
        <w:rPr>
          <w:rFonts w:ascii="Bodoni MT" w:hAnsi="Bodoni MT"/>
          <w:color w:val="000000" w:themeColor="text1"/>
          <w:sz w:val="24"/>
          <w:szCs w:val="24"/>
          <w:u w:val="single"/>
        </w:rPr>
      </w:pPr>
      <w:r w:rsidRPr="00795D2E">
        <w:rPr>
          <w:rFonts w:ascii="Bodoni MT" w:hAnsi="Bodoni MT"/>
          <w:color w:val="000000" w:themeColor="text1"/>
          <w:sz w:val="24"/>
          <w:szCs w:val="24"/>
          <w:u w:val="single"/>
        </w:rPr>
        <w:t>ATL Positions</w:t>
      </w:r>
      <w:r w:rsidRPr="00795D2E">
        <w:rPr>
          <w:rFonts w:ascii="Bodoni MT" w:hAnsi="Bodoni MT"/>
          <w:color w:val="000000" w:themeColor="text1"/>
          <w:sz w:val="24"/>
          <w:szCs w:val="24"/>
        </w:rPr>
        <w:tab/>
      </w:r>
      <w:r w:rsidRPr="00795D2E">
        <w:rPr>
          <w:rFonts w:ascii="Bodoni MT" w:hAnsi="Bodoni MT"/>
          <w:color w:val="000000" w:themeColor="text1"/>
          <w:sz w:val="24"/>
          <w:szCs w:val="24"/>
        </w:rPr>
        <w:tab/>
      </w:r>
      <w:r w:rsidRPr="00795D2E">
        <w:rPr>
          <w:rFonts w:ascii="Bodoni MT" w:hAnsi="Bodoni MT"/>
          <w:color w:val="000000" w:themeColor="text1"/>
          <w:sz w:val="24"/>
          <w:szCs w:val="24"/>
        </w:rPr>
        <w:tab/>
      </w:r>
      <w:r w:rsidRPr="00795D2E">
        <w:rPr>
          <w:rFonts w:ascii="Bodoni MT" w:hAnsi="Bodoni MT"/>
          <w:color w:val="000000" w:themeColor="text1"/>
          <w:sz w:val="24"/>
          <w:szCs w:val="24"/>
          <w:u w:val="single"/>
        </w:rPr>
        <w:t>BTL Positions</w:t>
      </w: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ab/>
      </w:r>
      <w:r w:rsidRPr="00795D2E">
        <w:rPr>
          <w:rFonts w:ascii="Bodoni MT" w:hAnsi="Bodoni MT"/>
          <w:color w:val="000000" w:themeColor="text1"/>
          <w:sz w:val="24"/>
          <w:szCs w:val="24"/>
        </w:rPr>
        <w:tab/>
        <w:t>Director (DIR)</w:t>
      </w:r>
      <w:r w:rsidRPr="00795D2E">
        <w:rPr>
          <w:rFonts w:ascii="Bodoni MT" w:hAnsi="Bodoni MT"/>
          <w:color w:val="000000" w:themeColor="text1"/>
          <w:sz w:val="24"/>
          <w:szCs w:val="24"/>
        </w:rPr>
        <w:tab/>
      </w:r>
      <w:r w:rsidRPr="00795D2E">
        <w:rPr>
          <w:rFonts w:ascii="Bodoni MT" w:hAnsi="Bodoni MT"/>
          <w:color w:val="000000" w:themeColor="text1"/>
          <w:sz w:val="24"/>
          <w:szCs w:val="24"/>
        </w:rPr>
        <w:tab/>
      </w:r>
      <w:r w:rsidRPr="00795D2E">
        <w:rPr>
          <w:rFonts w:ascii="Bodoni MT" w:hAnsi="Bodoni MT"/>
          <w:color w:val="000000" w:themeColor="text1"/>
          <w:sz w:val="24"/>
          <w:szCs w:val="24"/>
        </w:rPr>
        <w:tab/>
        <w:t>Camera Operators</w:t>
      </w: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ab/>
      </w:r>
      <w:r w:rsidRPr="00795D2E">
        <w:rPr>
          <w:rFonts w:ascii="Bodoni MT" w:hAnsi="Bodoni MT"/>
          <w:color w:val="000000" w:themeColor="text1"/>
          <w:sz w:val="24"/>
          <w:szCs w:val="24"/>
        </w:rPr>
        <w:tab/>
        <w:t>Assistant Director (AD)</w:t>
      </w:r>
      <w:r w:rsidRPr="00795D2E">
        <w:rPr>
          <w:rFonts w:ascii="Bodoni MT" w:hAnsi="Bodoni MT"/>
          <w:color w:val="000000" w:themeColor="text1"/>
          <w:sz w:val="24"/>
          <w:szCs w:val="24"/>
        </w:rPr>
        <w:tab/>
      </w:r>
      <w:r w:rsidR="00C705C8">
        <w:rPr>
          <w:rFonts w:ascii="Bodoni MT" w:hAnsi="Bodoni MT"/>
          <w:color w:val="000000" w:themeColor="text1"/>
          <w:sz w:val="24"/>
          <w:szCs w:val="24"/>
        </w:rPr>
        <w:tab/>
      </w:r>
      <w:r w:rsidRPr="00795D2E">
        <w:rPr>
          <w:rFonts w:ascii="Bodoni MT" w:hAnsi="Bodoni MT"/>
          <w:color w:val="000000" w:themeColor="text1"/>
          <w:sz w:val="24"/>
          <w:szCs w:val="24"/>
        </w:rPr>
        <w:t>Talent</w:t>
      </w: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ab/>
      </w:r>
      <w:r w:rsidRPr="00795D2E">
        <w:rPr>
          <w:rFonts w:ascii="Bodoni MT" w:hAnsi="Bodoni MT"/>
          <w:color w:val="000000" w:themeColor="text1"/>
          <w:sz w:val="24"/>
          <w:szCs w:val="24"/>
        </w:rPr>
        <w:tab/>
        <w:t>Technical Director (TD)</w:t>
      </w:r>
      <w:r w:rsidRPr="00795D2E">
        <w:rPr>
          <w:rFonts w:ascii="Bodoni MT" w:hAnsi="Bodoni MT"/>
          <w:color w:val="000000" w:themeColor="text1"/>
          <w:sz w:val="24"/>
          <w:szCs w:val="24"/>
        </w:rPr>
        <w:tab/>
      </w:r>
      <w:r w:rsidR="00C705C8">
        <w:rPr>
          <w:rFonts w:ascii="Bodoni MT" w:hAnsi="Bodoni MT"/>
          <w:color w:val="000000" w:themeColor="text1"/>
          <w:sz w:val="24"/>
          <w:szCs w:val="24"/>
        </w:rPr>
        <w:tab/>
      </w:r>
      <w:r w:rsidRPr="00795D2E">
        <w:rPr>
          <w:rFonts w:ascii="Bodoni MT" w:hAnsi="Bodoni MT"/>
          <w:color w:val="000000" w:themeColor="text1"/>
          <w:sz w:val="24"/>
          <w:szCs w:val="24"/>
        </w:rPr>
        <w:t>Assistants</w:t>
      </w: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ab/>
      </w:r>
      <w:r w:rsidRPr="00795D2E">
        <w:rPr>
          <w:rFonts w:ascii="Bodoni MT" w:hAnsi="Bodoni MT"/>
          <w:color w:val="000000" w:themeColor="text1"/>
          <w:sz w:val="24"/>
          <w:szCs w:val="24"/>
        </w:rPr>
        <w:tab/>
        <w:t>Floor Director (FD)</w:t>
      </w:r>
      <w:r w:rsidRPr="00795D2E">
        <w:rPr>
          <w:rFonts w:ascii="Bodoni MT" w:hAnsi="Bodoni MT"/>
          <w:color w:val="000000" w:themeColor="text1"/>
          <w:sz w:val="24"/>
          <w:szCs w:val="24"/>
        </w:rPr>
        <w:tab/>
      </w:r>
      <w:r w:rsidRPr="00795D2E">
        <w:rPr>
          <w:rFonts w:ascii="Bodoni MT" w:hAnsi="Bodoni MT"/>
          <w:color w:val="000000" w:themeColor="text1"/>
          <w:sz w:val="24"/>
          <w:szCs w:val="24"/>
        </w:rPr>
        <w:tab/>
      </w:r>
    </w:p>
    <w:p w:rsidR="00F72647" w:rsidRPr="00795D2E" w:rsidRDefault="00F72647" w:rsidP="00F72647">
      <w:pPr>
        <w:ind w:left="720" w:firstLine="720"/>
        <w:rPr>
          <w:rFonts w:ascii="Bodoni MT" w:hAnsi="Bodoni MT"/>
          <w:color w:val="000000" w:themeColor="text1"/>
          <w:sz w:val="24"/>
          <w:szCs w:val="24"/>
        </w:rPr>
      </w:pPr>
      <w:r w:rsidRPr="00795D2E">
        <w:rPr>
          <w:rFonts w:ascii="Bodoni MT" w:hAnsi="Bodoni MT"/>
          <w:color w:val="000000" w:themeColor="text1"/>
          <w:sz w:val="24"/>
          <w:szCs w:val="24"/>
        </w:rPr>
        <w:t>Lighting Director (LD)</w:t>
      </w:r>
      <w:r w:rsidRPr="00795D2E">
        <w:rPr>
          <w:rFonts w:ascii="Bodoni MT" w:hAnsi="Bodoni MT"/>
          <w:color w:val="000000" w:themeColor="text1"/>
          <w:sz w:val="24"/>
          <w:szCs w:val="24"/>
        </w:rPr>
        <w:tab/>
      </w:r>
      <w:r w:rsidRPr="00795D2E">
        <w:rPr>
          <w:rFonts w:ascii="Bodoni MT" w:hAnsi="Bodoni MT"/>
          <w:color w:val="000000" w:themeColor="text1"/>
          <w:sz w:val="24"/>
          <w:szCs w:val="24"/>
        </w:rPr>
        <w:tab/>
      </w: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ab/>
      </w:r>
      <w:r w:rsidRPr="00795D2E">
        <w:rPr>
          <w:rFonts w:ascii="Bodoni MT" w:hAnsi="Bodoni MT"/>
          <w:color w:val="000000" w:themeColor="text1"/>
          <w:sz w:val="24"/>
          <w:szCs w:val="24"/>
        </w:rPr>
        <w:tab/>
        <w:t>Audio Controller (AC)</w:t>
      </w:r>
      <w:r w:rsidRPr="00795D2E">
        <w:rPr>
          <w:rFonts w:ascii="Bodoni MT" w:hAnsi="Bodoni MT"/>
          <w:color w:val="000000" w:themeColor="text1"/>
          <w:sz w:val="24"/>
          <w:szCs w:val="24"/>
        </w:rPr>
        <w:tab/>
      </w:r>
      <w:r w:rsidRPr="00795D2E">
        <w:rPr>
          <w:rFonts w:ascii="Bodoni MT" w:hAnsi="Bodoni MT"/>
          <w:color w:val="000000" w:themeColor="text1"/>
          <w:sz w:val="24"/>
          <w:szCs w:val="24"/>
        </w:rPr>
        <w:tab/>
      </w: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ab/>
      </w:r>
      <w:r w:rsidRPr="00795D2E">
        <w:rPr>
          <w:rFonts w:ascii="Bodoni MT" w:hAnsi="Bodoni MT"/>
          <w:color w:val="000000" w:themeColor="text1"/>
          <w:sz w:val="24"/>
          <w:szCs w:val="24"/>
        </w:rPr>
        <w:tab/>
        <w:t>Graphics Design (CG)</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These roles may shift depending on the final enrollment in the class.</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keepNext/>
        <w:rPr>
          <w:rFonts w:ascii="Bodoni MT" w:hAnsi="Bodoni MT"/>
          <w:b/>
          <w:color w:val="000000" w:themeColor="text1"/>
          <w:sz w:val="24"/>
          <w:szCs w:val="24"/>
          <w:u w:val="single"/>
        </w:rPr>
      </w:pPr>
      <w:r w:rsidRPr="00795D2E">
        <w:rPr>
          <w:rFonts w:ascii="Bodoni MT" w:hAnsi="Bodoni MT"/>
          <w:b/>
          <w:color w:val="000000" w:themeColor="text1"/>
          <w:sz w:val="24"/>
          <w:szCs w:val="24"/>
          <w:u w:val="single"/>
        </w:rPr>
        <w:t>Minimum Production Project 1 Criteria:</w:t>
      </w:r>
    </w:p>
    <w:p w:rsidR="00F72647" w:rsidRPr="00795D2E" w:rsidRDefault="00F72647" w:rsidP="00F72647">
      <w:pPr>
        <w:numPr>
          <w:ilvl w:val="0"/>
          <w:numId w:val="1"/>
        </w:numPr>
        <w:rPr>
          <w:rFonts w:ascii="Bodoni MT" w:hAnsi="Bodoni MT"/>
          <w:color w:val="000000" w:themeColor="text1"/>
          <w:sz w:val="24"/>
          <w:szCs w:val="24"/>
        </w:rPr>
      </w:pPr>
      <w:r w:rsidRPr="00795D2E">
        <w:rPr>
          <w:rFonts w:ascii="Bodoni MT" w:hAnsi="Bodoni MT"/>
          <w:color w:val="000000" w:themeColor="text1"/>
          <w:sz w:val="24"/>
          <w:szCs w:val="24"/>
        </w:rPr>
        <w:t xml:space="preserve">Must have a ramp up. </w:t>
      </w:r>
    </w:p>
    <w:p w:rsidR="00F72647" w:rsidRPr="00795D2E" w:rsidRDefault="00F72647" w:rsidP="00F72647">
      <w:pPr>
        <w:numPr>
          <w:ilvl w:val="0"/>
          <w:numId w:val="1"/>
        </w:numPr>
        <w:rPr>
          <w:rFonts w:ascii="Bodoni MT" w:hAnsi="Bodoni MT"/>
          <w:color w:val="000000" w:themeColor="text1"/>
          <w:sz w:val="24"/>
          <w:szCs w:val="24"/>
        </w:rPr>
      </w:pPr>
      <w:r w:rsidRPr="00795D2E">
        <w:rPr>
          <w:rFonts w:ascii="Bodoni MT" w:hAnsi="Bodoni MT"/>
          <w:color w:val="000000" w:themeColor="text1"/>
          <w:sz w:val="24"/>
          <w:szCs w:val="24"/>
        </w:rPr>
        <w:t>Talent must have lines memorized</w:t>
      </w:r>
    </w:p>
    <w:p w:rsidR="00F72647" w:rsidRPr="00795D2E" w:rsidRDefault="00F72647" w:rsidP="00F72647">
      <w:pPr>
        <w:numPr>
          <w:ilvl w:val="0"/>
          <w:numId w:val="1"/>
        </w:numPr>
        <w:rPr>
          <w:rFonts w:ascii="Bodoni MT" w:hAnsi="Bodoni MT"/>
          <w:color w:val="000000" w:themeColor="text1"/>
          <w:sz w:val="24"/>
          <w:szCs w:val="24"/>
        </w:rPr>
      </w:pPr>
      <w:r w:rsidRPr="00795D2E">
        <w:rPr>
          <w:rFonts w:ascii="Bodoni MT" w:hAnsi="Bodoni MT"/>
          <w:color w:val="000000" w:themeColor="text1"/>
          <w:sz w:val="24"/>
          <w:szCs w:val="24"/>
        </w:rPr>
        <w:t>Lighting must match mood of scene</w:t>
      </w:r>
    </w:p>
    <w:p w:rsidR="00F72647" w:rsidRPr="00795D2E" w:rsidRDefault="00F72647" w:rsidP="00F72647">
      <w:pPr>
        <w:numPr>
          <w:ilvl w:val="0"/>
          <w:numId w:val="1"/>
        </w:numPr>
        <w:rPr>
          <w:rFonts w:ascii="Bodoni MT" w:hAnsi="Bodoni MT"/>
          <w:color w:val="000000" w:themeColor="text1"/>
          <w:sz w:val="24"/>
          <w:szCs w:val="24"/>
        </w:rPr>
      </w:pPr>
      <w:r w:rsidRPr="00795D2E">
        <w:rPr>
          <w:rFonts w:ascii="Bodoni MT" w:hAnsi="Bodoni MT"/>
          <w:color w:val="000000" w:themeColor="text1"/>
          <w:sz w:val="24"/>
          <w:szCs w:val="24"/>
        </w:rPr>
        <w:t>The aesthetic use of color must be included in the production</w:t>
      </w:r>
    </w:p>
    <w:p w:rsidR="00F72647" w:rsidRPr="00795D2E" w:rsidRDefault="00F72647" w:rsidP="00F72647">
      <w:pPr>
        <w:numPr>
          <w:ilvl w:val="0"/>
          <w:numId w:val="1"/>
        </w:numPr>
        <w:rPr>
          <w:rFonts w:ascii="Bodoni MT" w:hAnsi="Bodoni MT"/>
          <w:color w:val="000000" w:themeColor="text1"/>
          <w:sz w:val="24"/>
          <w:szCs w:val="24"/>
        </w:rPr>
      </w:pPr>
      <w:r w:rsidRPr="00795D2E">
        <w:rPr>
          <w:rFonts w:ascii="Bodoni MT" w:hAnsi="Bodoni MT"/>
          <w:color w:val="000000" w:themeColor="text1"/>
          <w:sz w:val="24"/>
          <w:szCs w:val="24"/>
        </w:rPr>
        <w:t>Shot framing must demonstrate thoughtful composition techniques</w:t>
      </w:r>
    </w:p>
    <w:p w:rsidR="00F72647" w:rsidRPr="00795D2E" w:rsidRDefault="00F72647" w:rsidP="00F72647">
      <w:pPr>
        <w:numPr>
          <w:ilvl w:val="0"/>
          <w:numId w:val="1"/>
        </w:numPr>
        <w:rPr>
          <w:rFonts w:ascii="Bodoni MT" w:hAnsi="Bodoni MT"/>
          <w:color w:val="000000" w:themeColor="text1"/>
          <w:sz w:val="24"/>
          <w:szCs w:val="24"/>
        </w:rPr>
      </w:pPr>
      <w:r w:rsidRPr="00795D2E">
        <w:rPr>
          <w:rFonts w:ascii="Bodoni MT" w:hAnsi="Bodoni MT"/>
          <w:color w:val="000000" w:themeColor="text1"/>
          <w:sz w:val="24"/>
          <w:szCs w:val="24"/>
        </w:rPr>
        <w:t>Shots must match shot sheets and match director’s cues</w:t>
      </w:r>
    </w:p>
    <w:p w:rsidR="00F72647" w:rsidRPr="00795D2E" w:rsidRDefault="00F72647" w:rsidP="00F72647">
      <w:pPr>
        <w:numPr>
          <w:ilvl w:val="0"/>
          <w:numId w:val="1"/>
        </w:numPr>
        <w:rPr>
          <w:rFonts w:ascii="Bodoni MT" w:hAnsi="Bodoni MT"/>
          <w:color w:val="000000" w:themeColor="text1"/>
          <w:sz w:val="24"/>
          <w:szCs w:val="24"/>
        </w:rPr>
      </w:pPr>
      <w:r w:rsidRPr="00795D2E">
        <w:rPr>
          <w:rFonts w:ascii="Bodoni MT" w:hAnsi="Bodoni MT"/>
          <w:color w:val="000000" w:themeColor="text1"/>
          <w:sz w:val="24"/>
          <w:szCs w:val="24"/>
        </w:rPr>
        <w:t>Audio and mix should be high quality with mic noise minimized</w:t>
      </w:r>
    </w:p>
    <w:p w:rsidR="00F72647" w:rsidRPr="00795D2E" w:rsidRDefault="00F72647" w:rsidP="00F72647">
      <w:pPr>
        <w:numPr>
          <w:ilvl w:val="0"/>
          <w:numId w:val="1"/>
        </w:numPr>
        <w:rPr>
          <w:rFonts w:ascii="Bodoni MT" w:hAnsi="Bodoni MT"/>
          <w:color w:val="000000" w:themeColor="text1"/>
          <w:sz w:val="24"/>
          <w:szCs w:val="24"/>
        </w:rPr>
      </w:pPr>
      <w:r w:rsidRPr="00795D2E">
        <w:rPr>
          <w:rFonts w:ascii="Bodoni MT" w:hAnsi="Bodoni MT"/>
          <w:color w:val="000000" w:themeColor="text1"/>
          <w:sz w:val="24"/>
          <w:szCs w:val="24"/>
        </w:rPr>
        <w:t>The scene should be driven by the aesthetic techniques and skills learned in class</w:t>
      </w:r>
    </w:p>
    <w:p w:rsidR="00F72647" w:rsidRPr="00795D2E" w:rsidRDefault="00F72647" w:rsidP="00F72647">
      <w:pPr>
        <w:numPr>
          <w:ilvl w:val="0"/>
          <w:numId w:val="1"/>
        </w:numPr>
        <w:rPr>
          <w:rFonts w:ascii="Bodoni MT" w:hAnsi="Bodoni MT"/>
          <w:color w:val="000000" w:themeColor="text1"/>
          <w:sz w:val="24"/>
          <w:szCs w:val="24"/>
        </w:rPr>
      </w:pPr>
      <w:r w:rsidRPr="00795D2E">
        <w:rPr>
          <w:rFonts w:ascii="Bodoni MT" w:hAnsi="Bodoni MT"/>
          <w:color w:val="000000" w:themeColor="text1"/>
          <w:sz w:val="24"/>
          <w:szCs w:val="24"/>
        </w:rPr>
        <w:t>Both ATL and BTL crew know their assignments and demonstrate this through their actions</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Project point breakdown is as follows:</w:t>
      </w:r>
    </w:p>
    <w:p w:rsidR="00F72647" w:rsidRPr="00795D2E" w:rsidRDefault="00C705C8" w:rsidP="00F72647">
      <w:pPr>
        <w:rPr>
          <w:rFonts w:ascii="Bodoni MT" w:hAnsi="Bodoni MT"/>
          <w:b/>
          <w:color w:val="000000" w:themeColor="text1"/>
          <w:sz w:val="24"/>
          <w:szCs w:val="24"/>
        </w:rPr>
      </w:pPr>
      <w:r>
        <w:rPr>
          <w:rFonts w:ascii="Bodoni MT" w:hAnsi="Bodoni MT"/>
          <w:b/>
          <w:color w:val="000000" w:themeColor="text1"/>
          <w:sz w:val="24"/>
          <w:szCs w:val="24"/>
        </w:rPr>
        <w:t xml:space="preserve">100 points – Your individual production </w:t>
      </w:r>
    </w:p>
    <w:p w:rsidR="00A75322" w:rsidRPr="00795D2E" w:rsidRDefault="00C705C8" w:rsidP="00F72647">
      <w:pPr>
        <w:rPr>
          <w:rFonts w:ascii="Bodoni MT" w:hAnsi="Bodoni MT"/>
          <w:b/>
          <w:color w:val="000000" w:themeColor="text1"/>
          <w:sz w:val="24"/>
          <w:szCs w:val="24"/>
        </w:rPr>
      </w:pPr>
      <w:r>
        <w:rPr>
          <w:rFonts w:ascii="Bodoni MT" w:hAnsi="Bodoni MT"/>
          <w:b/>
          <w:color w:val="000000" w:themeColor="text1"/>
          <w:sz w:val="24"/>
          <w:szCs w:val="24"/>
        </w:rPr>
        <w:t xml:space="preserve">200 points – Group grade for the </w:t>
      </w:r>
      <w:r w:rsidR="00F72647" w:rsidRPr="00795D2E">
        <w:rPr>
          <w:rFonts w:ascii="Bodoni MT" w:hAnsi="Bodoni MT"/>
          <w:b/>
          <w:color w:val="000000" w:themeColor="text1"/>
          <w:sz w:val="24"/>
          <w:szCs w:val="24"/>
        </w:rPr>
        <w:t>production</w:t>
      </w:r>
    </w:p>
    <w:p w:rsidR="00F72647" w:rsidRPr="00795D2E" w:rsidRDefault="00F72647" w:rsidP="00F72647">
      <w:pPr>
        <w:rPr>
          <w:rFonts w:ascii="Bodoni MT" w:hAnsi="Bodoni MT"/>
          <w:b/>
          <w:color w:val="000000" w:themeColor="text1"/>
          <w:sz w:val="24"/>
          <w:szCs w:val="24"/>
        </w:rPr>
      </w:pPr>
    </w:p>
    <w:p w:rsidR="00F72647" w:rsidRPr="00795D2E" w:rsidRDefault="00F72647" w:rsidP="00F72647">
      <w:pPr>
        <w:rPr>
          <w:rFonts w:ascii="Bodoni MT" w:hAnsi="Bodoni MT"/>
          <w:b/>
          <w:color w:val="000000" w:themeColor="text1"/>
          <w:sz w:val="24"/>
          <w:szCs w:val="24"/>
          <w:u w:val="single"/>
        </w:rPr>
      </w:pPr>
      <w:r w:rsidRPr="00795D2E">
        <w:rPr>
          <w:rFonts w:ascii="Bodoni MT" w:hAnsi="Bodoni MT"/>
          <w:b/>
          <w:color w:val="000000" w:themeColor="text1"/>
          <w:sz w:val="24"/>
          <w:szCs w:val="24"/>
          <w:u w:val="single"/>
        </w:rPr>
        <w:t>Production Project 2:</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Pick a script from the Project 2 folder on WebVista.</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 xml:space="preserve">Select one script that you would like to shoot in class for Production Project 2, taking special consideration of the minimum project criteria and how those criteria might be demonstrated and exceeded during the production.  Write a 2-4 page paper, 12-point font, double-spaced with 1” margins explaining how you would produce the script considering the media aesthetics we have been studying. This is your Production Design.  You should consider the minimum criteria for this project when presenting why your chosen script will meet or exceed expectations.  This paper is </w:t>
      </w:r>
      <w:r w:rsidRPr="00795D2E">
        <w:rPr>
          <w:rFonts w:ascii="Bodoni MT" w:hAnsi="Bodoni MT"/>
          <w:b/>
          <w:color w:val="000000" w:themeColor="text1"/>
          <w:sz w:val="24"/>
          <w:szCs w:val="24"/>
        </w:rPr>
        <w:t>due on March 9th</w:t>
      </w:r>
      <w:r w:rsidRPr="00795D2E">
        <w:rPr>
          <w:rFonts w:ascii="Bodoni MT" w:hAnsi="Bodoni MT"/>
          <w:color w:val="000000" w:themeColor="text1"/>
          <w:sz w:val="24"/>
          <w:szCs w:val="24"/>
        </w:rPr>
        <w:t xml:space="preserve">.  Groups will annotate and storyboard the script, complete master and camera shot sheets, overhead and lighting design for the production.  This is the group’s production book and it is </w:t>
      </w:r>
      <w:r w:rsidRPr="00795D2E">
        <w:rPr>
          <w:rFonts w:ascii="Bodoni MT" w:hAnsi="Bodoni MT"/>
          <w:b/>
          <w:color w:val="000000" w:themeColor="text1"/>
          <w:sz w:val="24"/>
          <w:szCs w:val="24"/>
        </w:rPr>
        <w:t>due March 25th</w:t>
      </w:r>
      <w:r w:rsidRPr="00795D2E">
        <w:rPr>
          <w:rFonts w:ascii="Bodoni MT" w:hAnsi="Bodoni MT"/>
          <w:color w:val="000000" w:themeColor="text1"/>
          <w:sz w:val="24"/>
          <w:szCs w:val="24"/>
        </w:rPr>
        <w:t>.</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ind w:left="720" w:firstLine="720"/>
        <w:rPr>
          <w:rFonts w:ascii="Bodoni MT" w:hAnsi="Bodoni MT"/>
          <w:color w:val="000000" w:themeColor="text1"/>
          <w:sz w:val="24"/>
          <w:szCs w:val="24"/>
          <w:u w:val="single"/>
        </w:rPr>
      </w:pPr>
      <w:r w:rsidRPr="00795D2E">
        <w:rPr>
          <w:rFonts w:ascii="Bodoni MT" w:hAnsi="Bodoni MT"/>
          <w:color w:val="000000" w:themeColor="text1"/>
          <w:sz w:val="24"/>
          <w:szCs w:val="24"/>
          <w:u w:val="single"/>
        </w:rPr>
        <w:t>ATL Positions</w:t>
      </w:r>
      <w:r w:rsidRPr="00795D2E">
        <w:rPr>
          <w:rFonts w:ascii="Bodoni MT" w:hAnsi="Bodoni MT"/>
          <w:color w:val="000000" w:themeColor="text1"/>
          <w:sz w:val="24"/>
          <w:szCs w:val="24"/>
        </w:rPr>
        <w:tab/>
      </w:r>
      <w:r w:rsidRPr="00795D2E">
        <w:rPr>
          <w:rFonts w:ascii="Bodoni MT" w:hAnsi="Bodoni MT"/>
          <w:color w:val="000000" w:themeColor="text1"/>
          <w:sz w:val="24"/>
          <w:szCs w:val="24"/>
        </w:rPr>
        <w:tab/>
      </w:r>
      <w:r w:rsidRPr="00795D2E">
        <w:rPr>
          <w:rFonts w:ascii="Bodoni MT" w:hAnsi="Bodoni MT"/>
          <w:color w:val="000000" w:themeColor="text1"/>
          <w:sz w:val="24"/>
          <w:szCs w:val="24"/>
        </w:rPr>
        <w:tab/>
      </w:r>
      <w:r w:rsidRPr="00795D2E">
        <w:rPr>
          <w:rFonts w:ascii="Bodoni MT" w:hAnsi="Bodoni MT"/>
          <w:color w:val="000000" w:themeColor="text1"/>
          <w:sz w:val="24"/>
          <w:szCs w:val="24"/>
          <w:u w:val="single"/>
        </w:rPr>
        <w:t>BTL Positions</w:t>
      </w: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ab/>
      </w:r>
      <w:r w:rsidRPr="00795D2E">
        <w:rPr>
          <w:rFonts w:ascii="Bodoni MT" w:hAnsi="Bodoni MT"/>
          <w:color w:val="000000" w:themeColor="text1"/>
          <w:sz w:val="24"/>
          <w:szCs w:val="24"/>
        </w:rPr>
        <w:tab/>
        <w:t>Director (DIR)</w:t>
      </w:r>
      <w:r w:rsidRPr="00795D2E">
        <w:rPr>
          <w:rFonts w:ascii="Bodoni MT" w:hAnsi="Bodoni MT"/>
          <w:color w:val="000000" w:themeColor="text1"/>
          <w:sz w:val="24"/>
          <w:szCs w:val="24"/>
        </w:rPr>
        <w:tab/>
      </w:r>
      <w:r w:rsidRPr="00795D2E">
        <w:rPr>
          <w:rFonts w:ascii="Bodoni MT" w:hAnsi="Bodoni MT"/>
          <w:color w:val="000000" w:themeColor="text1"/>
          <w:sz w:val="24"/>
          <w:szCs w:val="24"/>
        </w:rPr>
        <w:tab/>
      </w:r>
      <w:r w:rsidRPr="00795D2E">
        <w:rPr>
          <w:rFonts w:ascii="Bodoni MT" w:hAnsi="Bodoni MT"/>
          <w:color w:val="000000" w:themeColor="text1"/>
          <w:sz w:val="24"/>
          <w:szCs w:val="24"/>
        </w:rPr>
        <w:tab/>
        <w:t>Camera Operators</w:t>
      </w: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ab/>
      </w:r>
      <w:r w:rsidRPr="00795D2E">
        <w:rPr>
          <w:rFonts w:ascii="Bodoni MT" w:hAnsi="Bodoni MT"/>
          <w:color w:val="000000" w:themeColor="text1"/>
          <w:sz w:val="24"/>
          <w:szCs w:val="24"/>
        </w:rPr>
        <w:tab/>
        <w:t>Assistant Director (AD)</w:t>
      </w:r>
      <w:r w:rsidRPr="00795D2E">
        <w:rPr>
          <w:rFonts w:ascii="Bodoni MT" w:hAnsi="Bodoni MT"/>
          <w:color w:val="000000" w:themeColor="text1"/>
          <w:sz w:val="24"/>
          <w:szCs w:val="24"/>
        </w:rPr>
        <w:tab/>
      </w:r>
      <w:r w:rsidR="00C705C8">
        <w:rPr>
          <w:rFonts w:ascii="Bodoni MT" w:hAnsi="Bodoni MT"/>
          <w:color w:val="000000" w:themeColor="text1"/>
          <w:sz w:val="24"/>
          <w:szCs w:val="24"/>
        </w:rPr>
        <w:tab/>
      </w:r>
      <w:r w:rsidRPr="00795D2E">
        <w:rPr>
          <w:rFonts w:ascii="Bodoni MT" w:hAnsi="Bodoni MT"/>
          <w:color w:val="000000" w:themeColor="text1"/>
          <w:sz w:val="24"/>
          <w:szCs w:val="24"/>
        </w:rPr>
        <w:t>Talent</w:t>
      </w: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ab/>
      </w:r>
      <w:r w:rsidRPr="00795D2E">
        <w:rPr>
          <w:rFonts w:ascii="Bodoni MT" w:hAnsi="Bodoni MT"/>
          <w:color w:val="000000" w:themeColor="text1"/>
          <w:sz w:val="24"/>
          <w:szCs w:val="24"/>
        </w:rPr>
        <w:tab/>
        <w:t>Technical Director (TD)</w:t>
      </w:r>
      <w:r w:rsidRPr="00795D2E">
        <w:rPr>
          <w:rFonts w:ascii="Bodoni MT" w:hAnsi="Bodoni MT"/>
          <w:color w:val="000000" w:themeColor="text1"/>
          <w:sz w:val="24"/>
          <w:szCs w:val="24"/>
        </w:rPr>
        <w:tab/>
      </w:r>
      <w:r w:rsidR="00C705C8">
        <w:rPr>
          <w:rFonts w:ascii="Bodoni MT" w:hAnsi="Bodoni MT"/>
          <w:color w:val="000000" w:themeColor="text1"/>
          <w:sz w:val="24"/>
          <w:szCs w:val="24"/>
        </w:rPr>
        <w:tab/>
      </w:r>
      <w:r w:rsidRPr="00795D2E">
        <w:rPr>
          <w:rFonts w:ascii="Bodoni MT" w:hAnsi="Bodoni MT"/>
          <w:color w:val="000000" w:themeColor="text1"/>
          <w:sz w:val="24"/>
          <w:szCs w:val="24"/>
        </w:rPr>
        <w:t>Assistants</w:t>
      </w: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ab/>
      </w:r>
      <w:r w:rsidRPr="00795D2E">
        <w:rPr>
          <w:rFonts w:ascii="Bodoni MT" w:hAnsi="Bodoni MT"/>
          <w:color w:val="000000" w:themeColor="text1"/>
          <w:sz w:val="24"/>
          <w:szCs w:val="24"/>
        </w:rPr>
        <w:tab/>
        <w:t>Floor Director (FD)</w:t>
      </w:r>
      <w:r w:rsidRPr="00795D2E">
        <w:rPr>
          <w:rFonts w:ascii="Bodoni MT" w:hAnsi="Bodoni MT"/>
          <w:color w:val="000000" w:themeColor="text1"/>
          <w:sz w:val="24"/>
          <w:szCs w:val="24"/>
        </w:rPr>
        <w:tab/>
      </w:r>
      <w:r w:rsidRPr="00795D2E">
        <w:rPr>
          <w:rFonts w:ascii="Bodoni MT" w:hAnsi="Bodoni MT"/>
          <w:color w:val="000000" w:themeColor="text1"/>
          <w:sz w:val="24"/>
          <w:szCs w:val="24"/>
        </w:rPr>
        <w:tab/>
      </w:r>
    </w:p>
    <w:p w:rsidR="00F72647" w:rsidRPr="00795D2E" w:rsidRDefault="00F72647" w:rsidP="00F72647">
      <w:pPr>
        <w:ind w:left="720" w:firstLine="720"/>
        <w:rPr>
          <w:rFonts w:ascii="Bodoni MT" w:hAnsi="Bodoni MT"/>
          <w:color w:val="000000" w:themeColor="text1"/>
          <w:sz w:val="24"/>
          <w:szCs w:val="24"/>
        </w:rPr>
      </w:pPr>
      <w:r w:rsidRPr="00795D2E">
        <w:rPr>
          <w:rFonts w:ascii="Bodoni MT" w:hAnsi="Bodoni MT"/>
          <w:color w:val="000000" w:themeColor="text1"/>
          <w:sz w:val="24"/>
          <w:szCs w:val="24"/>
        </w:rPr>
        <w:t>Lighting Director (LD)</w:t>
      </w:r>
      <w:r w:rsidRPr="00795D2E">
        <w:rPr>
          <w:rFonts w:ascii="Bodoni MT" w:hAnsi="Bodoni MT"/>
          <w:color w:val="000000" w:themeColor="text1"/>
          <w:sz w:val="24"/>
          <w:szCs w:val="24"/>
        </w:rPr>
        <w:tab/>
      </w:r>
      <w:r w:rsidRPr="00795D2E">
        <w:rPr>
          <w:rFonts w:ascii="Bodoni MT" w:hAnsi="Bodoni MT"/>
          <w:color w:val="000000" w:themeColor="text1"/>
          <w:sz w:val="24"/>
          <w:szCs w:val="24"/>
        </w:rPr>
        <w:tab/>
      </w: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ab/>
      </w:r>
      <w:r w:rsidRPr="00795D2E">
        <w:rPr>
          <w:rFonts w:ascii="Bodoni MT" w:hAnsi="Bodoni MT"/>
          <w:color w:val="000000" w:themeColor="text1"/>
          <w:sz w:val="24"/>
          <w:szCs w:val="24"/>
        </w:rPr>
        <w:tab/>
        <w:t>Audio Controller (AC)</w:t>
      </w:r>
      <w:r w:rsidRPr="00795D2E">
        <w:rPr>
          <w:rFonts w:ascii="Bodoni MT" w:hAnsi="Bodoni MT"/>
          <w:color w:val="000000" w:themeColor="text1"/>
          <w:sz w:val="24"/>
          <w:szCs w:val="24"/>
        </w:rPr>
        <w:tab/>
      </w:r>
      <w:r w:rsidRPr="00795D2E">
        <w:rPr>
          <w:rFonts w:ascii="Bodoni MT" w:hAnsi="Bodoni MT"/>
          <w:color w:val="000000" w:themeColor="text1"/>
          <w:sz w:val="24"/>
          <w:szCs w:val="24"/>
        </w:rPr>
        <w:tab/>
      </w: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ab/>
      </w:r>
      <w:r w:rsidRPr="00795D2E">
        <w:rPr>
          <w:rFonts w:ascii="Bodoni MT" w:hAnsi="Bodoni MT"/>
          <w:color w:val="000000" w:themeColor="text1"/>
          <w:sz w:val="24"/>
          <w:szCs w:val="24"/>
        </w:rPr>
        <w:tab/>
        <w:t>Graphics Design (CG)</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These roles may shift depending on the final enrollment in the class.</w:t>
      </w:r>
    </w:p>
    <w:p w:rsidR="00F72647" w:rsidRPr="00795D2E" w:rsidRDefault="00F72647" w:rsidP="00F72647">
      <w:pPr>
        <w:rPr>
          <w:rFonts w:ascii="Bodoni MT" w:hAnsi="Bodoni MT"/>
          <w:b/>
          <w:color w:val="000000" w:themeColor="text1"/>
          <w:sz w:val="24"/>
          <w:szCs w:val="24"/>
          <w:u w:val="single"/>
        </w:rPr>
      </w:pPr>
    </w:p>
    <w:p w:rsidR="00F72647" w:rsidRPr="00795D2E" w:rsidRDefault="00F72647" w:rsidP="00F72647">
      <w:pPr>
        <w:rPr>
          <w:rFonts w:ascii="Bodoni MT" w:hAnsi="Bodoni MT"/>
          <w:b/>
          <w:color w:val="000000" w:themeColor="text1"/>
          <w:sz w:val="24"/>
          <w:szCs w:val="24"/>
          <w:u w:val="single"/>
        </w:rPr>
      </w:pPr>
      <w:r w:rsidRPr="00795D2E">
        <w:rPr>
          <w:rFonts w:ascii="Bodoni MT" w:hAnsi="Bodoni MT"/>
          <w:b/>
          <w:color w:val="000000" w:themeColor="text1"/>
          <w:sz w:val="24"/>
          <w:szCs w:val="24"/>
          <w:u w:val="single"/>
        </w:rPr>
        <w:t xml:space="preserve">Minimum Project 2 Criteria:  </w:t>
      </w:r>
    </w:p>
    <w:p w:rsidR="00F72647" w:rsidRPr="00795D2E" w:rsidRDefault="00F72647" w:rsidP="00F72647">
      <w:pPr>
        <w:numPr>
          <w:ilvl w:val="0"/>
          <w:numId w:val="5"/>
        </w:numPr>
        <w:rPr>
          <w:rFonts w:ascii="Bodoni MT" w:hAnsi="Bodoni MT"/>
          <w:color w:val="000000" w:themeColor="text1"/>
          <w:sz w:val="24"/>
          <w:szCs w:val="24"/>
        </w:rPr>
      </w:pPr>
      <w:r w:rsidRPr="00795D2E">
        <w:rPr>
          <w:rFonts w:ascii="Bodoni MT" w:hAnsi="Bodoni MT"/>
          <w:color w:val="000000" w:themeColor="text1"/>
          <w:sz w:val="24"/>
          <w:szCs w:val="24"/>
        </w:rPr>
        <w:t xml:space="preserve">Must have a ramp up. </w:t>
      </w:r>
    </w:p>
    <w:p w:rsidR="00F72647" w:rsidRPr="00795D2E" w:rsidRDefault="00F72647" w:rsidP="00F72647">
      <w:pPr>
        <w:numPr>
          <w:ilvl w:val="0"/>
          <w:numId w:val="5"/>
        </w:numPr>
        <w:rPr>
          <w:rFonts w:ascii="Bodoni MT" w:hAnsi="Bodoni MT"/>
          <w:color w:val="000000" w:themeColor="text1"/>
          <w:sz w:val="24"/>
          <w:szCs w:val="24"/>
        </w:rPr>
      </w:pPr>
      <w:r w:rsidRPr="00795D2E">
        <w:rPr>
          <w:rFonts w:ascii="Bodoni MT" w:hAnsi="Bodoni MT"/>
          <w:color w:val="000000" w:themeColor="text1"/>
          <w:sz w:val="24"/>
          <w:szCs w:val="24"/>
        </w:rPr>
        <w:t>Must include an opening title graphic</w:t>
      </w:r>
    </w:p>
    <w:p w:rsidR="00F72647" w:rsidRPr="00795D2E" w:rsidRDefault="00F72647" w:rsidP="00F72647">
      <w:pPr>
        <w:numPr>
          <w:ilvl w:val="0"/>
          <w:numId w:val="5"/>
        </w:numPr>
        <w:rPr>
          <w:rFonts w:ascii="Bodoni MT" w:hAnsi="Bodoni MT"/>
          <w:color w:val="000000" w:themeColor="text1"/>
          <w:sz w:val="24"/>
          <w:szCs w:val="24"/>
        </w:rPr>
      </w:pPr>
      <w:r w:rsidRPr="00795D2E">
        <w:rPr>
          <w:rFonts w:ascii="Bodoni MT" w:hAnsi="Bodoni MT"/>
          <w:color w:val="000000" w:themeColor="text1"/>
          <w:sz w:val="24"/>
          <w:szCs w:val="24"/>
        </w:rPr>
        <w:t>Talent must have lines memorized</w:t>
      </w:r>
    </w:p>
    <w:p w:rsidR="00F72647" w:rsidRPr="00795D2E" w:rsidRDefault="00F72647" w:rsidP="00F72647">
      <w:pPr>
        <w:numPr>
          <w:ilvl w:val="0"/>
          <w:numId w:val="5"/>
        </w:numPr>
        <w:rPr>
          <w:rFonts w:ascii="Bodoni MT" w:hAnsi="Bodoni MT"/>
          <w:color w:val="000000" w:themeColor="text1"/>
          <w:sz w:val="24"/>
          <w:szCs w:val="24"/>
        </w:rPr>
      </w:pPr>
      <w:r w:rsidRPr="00795D2E">
        <w:rPr>
          <w:rFonts w:ascii="Bodoni MT" w:hAnsi="Bodoni MT"/>
          <w:color w:val="000000" w:themeColor="text1"/>
          <w:sz w:val="24"/>
          <w:szCs w:val="24"/>
        </w:rPr>
        <w:t>Talents’ portrayals must match mood of script</w:t>
      </w:r>
    </w:p>
    <w:p w:rsidR="00F72647" w:rsidRPr="00795D2E" w:rsidRDefault="00F72647" w:rsidP="00F72647">
      <w:pPr>
        <w:numPr>
          <w:ilvl w:val="0"/>
          <w:numId w:val="5"/>
        </w:numPr>
        <w:rPr>
          <w:rFonts w:ascii="Bodoni MT" w:hAnsi="Bodoni MT"/>
          <w:color w:val="000000" w:themeColor="text1"/>
          <w:sz w:val="24"/>
          <w:szCs w:val="24"/>
        </w:rPr>
      </w:pPr>
      <w:r w:rsidRPr="00795D2E">
        <w:rPr>
          <w:rFonts w:ascii="Bodoni MT" w:hAnsi="Bodoni MT"/>
          <w:color w:val="000000" w:themeColor="text1"/>
          <w:sz w:val="24"/>
          <w:szCs w:val="24"/>
        </w:rPr>
        <w:t>Must have talent blocking, there must be a reason for talent to move</w:t>
      </w:r>
    </w:p>
    <w:p w:rsidR="00F72647" w:rsidRPr="00795D2E" w:rsidRDefault="00F72647" w:rsidP="00F72647">
      <w:pPr>
        <w:numPr>
          <w:ilvl w:val="0"/>
          <w:numId w:val="5"/>
        </w:numPr>
        <w:rPr>
          <w:rFonts w:ascii="Bodoni MT" w:hAnsi="Bodoni MT"/>
          <w:color w:val="000000" w:themeColor="text1"/>
          <w:sz w:val="24"/>
          <w:szCs w:val="24"/>
        </w:rPr>
      </w:pPr>
      <w:r w:rsidRPr="00795D2E">
        <w:rPr>
          <w:rFonts w:ascii="Bodoni MT" w:hAnsi="Bodoni MT"/>
          <w:color w:val="000000" w:themeColor="text1"/>
          <w:sz w:val="24"/>
          <w:szCs w:val="24"/>
        </w:rPr>
        <w:t xml:space="preserve">There must be three on-camera talent parts. </w:t>
      </w:r>
    </w:p>
    <w:p w:rsidR="00F72647" w:rsidRPr="00795D2E" w:rsidRDefault="00F72647" w:rsidP="00F72647">
      <w:pPr>
        <w:numPr>
          <w:ilvl w:val="0"/>
          <w:numId w:val="5"/>
        </w:numPr>
        <w:rPr>
          <w:rFonts w:ascii="Bodoni MT" w:hAnsi="Bodoni MT"/>
          <w:color w:val="000000" w:themeColor="text1"/>
          <w:sz w:val="24"/>
          <w:szCs w:val="24"/>
        </w:rPr>
      </w:pPr>
      <w:r w:rsidRPr="00795D2E">
        <w:rPr>
          <w:rFonts w:ascii="Bodoni MT" w:hAnsi="Bodoni MT"/>
          <w:color w:val="000000" w:themeColor="text1"/>
          <w:sz w:val="24"/>
          <w:szCs w:val="24"/>
        </w:rPr>
        <w:t>Lighting must match mood of scene and establish setting</w:t>
      </w:r>
    </w:p>
    <w:p w:rsidR="00F72647" w:rsidRPr="00795D2E" w:rsidRDefault="00F72647" w:rsidP="00F72647">
      <w:pPr>
        <w:numPr>
          <w:ilvl w:val="0"/>
          <w:numId w:val="5"/>
        </w:numPr>
        <w:rPr>
          <w:rFonts w:ascii="Bodoni MT" w:hAnsi="Bodoni MT"/>
          <w:color w:val="000000" w:themeColor="text1"/>
          <w:sz w:val="24"/>
          <w:szCs w:val="24"/>
        </w:rPr>
      </w:pPr>
      <w:r w:rsidRPr="00795D2E">
        <w:rPr>
          <w:rFonts w:ascii="Bodoni MT" w:hAnsi="Bodoni MT"/>
          <w:color w:val="000000" w:themeColor="text1"/>
          <w:sz w:val="24"/>
          <w:szCs w:val="24"/>
        </w:rPr>
        <w:t>The aesthetic use of color must be included in the production</w:t>
      </w:r>
    </w:p>
    <w:p w:rsidR="00F72647" w:rsidRPr="00795D2E" w:rsidRDefault="00F72647" w:rsidP="00F72647">
      <w:pPr>
        <w:numPr>
          <w:ilvl w:val="0"/>
          <w:numId w:val="5"/>
        </w:numPr>
        <w:rPr>
          <w:rFonts w:ascii="Bodoni MT" w:hAnsi="Bodoni MT"/>
          <w:color w:val="000000" w:themeColor="text1"/>
          <w:sz w:val="24"/>
          <w:szCs w:val="24"/>
        </w:rPr>
      </w:pPr>
      <w:r w:rsidRPr="00795D2E">
        <w:rPr>
          <w:rFonts w:ascii="Bodoni MT" w:hAnsi="Bodoni MT"/>
          <w:color w:val="000000" w:themeColor="text1"/>
          <w:sz w:val="24"/>
          <w:szCs w:val="24"/>
        </w:rPr>
        <w:t>There must be at least two audio cues</w:t>
      </w:r>
    </w:p>
    <w:p w:rsidR="00F72647" w:rsidRPr="00795D2E" w:rsidRDefault="00F72647" w:rsidP="00F72647">
      <w:pPr>
        <w:numPr>
          <w:ilvl w:val="0"/>
          <w:numId w:val="5"/>
        </w:numPr>
        <w:rPr>
          <w:rFonts w:ascii="Bodoni MT" w:hAnsi="Bodoni MT"/>
          <w:color w:val="000000" w:themeColor="text1"/>
          <w:sz w:val="24"/>
          <w:szCs w:val="24"/>
        </w:rPr>
      </w:pPr>
      <w:r w:rsidRPr="00795D2E">
        <w:rPr>
          <w:rFonts w:ascii="Bodoni MT" w:hAnsi="Bodoni MT"/>
          <w:color w:val="000000" w:themeColor="text1"/>
          <w:sz w:val="24"/>
          <w:szCs w:val="24"/>
        </w:rPr>
        <w:t>Audio and mix should be high quality with mic noise is minimized</w:t>
      </w:r>
    </w:p>
    <w:p w:rsidR="00F72647" w:rsidRPr="00795D2E" w:rsidRDefault="00F72647" w:rsidP="00F72647">
      <w:pPr>
        <w:numPr>
          <w:ilvl w:val="0"/>
          <w:numId w:val="5"/>
        </w:numPr>
        <w:rPr>
          <w:rFonts w:ascii="Bodoni MT" w:hAnsi="Bodoni MT"/>
          <w:color w:val="000000" w:themeColor="text1"/>
          <w:sz w:val="24"/>
          <w:szCs w:val="24"/>
        </w:rPr>
      </w:pPr>
      <w:r w:rsidRPr="00795D2E">
        <w:rPr>
          <w:rFonts w:ascii="Bodoni MT" w:hAnsi="Bodoni MT"/>
          <w:color w:val="000000" w:themeColor="text1"/>
          <w:sz w:val="24"/>
          <w:szCs w:val="24"/>
        </w:rPr>
        <w:t xml:space="preserve">There must be at least two camera moves; these must be motivated </w:t>
      </w:r>
    </w:p>
    <w:p w:rsidR="00F72647" w:rsidRPr="00795D2E" w:rsidRDefault="00F72647" w:rsidP="00F72647">
      <w:pPr>
        <w:numPr>
          <w:ilvl w:val="0"/>
          <w:numId w:val="5"/>
        </w:numPr>
        <w:rPr>
          <w:rFonts w:ascii="Bodoni MT" w:hAnsi="Bodoni MT"/>
          <w:color w:val="000000" w:themeColor="text1"/>
          <w:sz w:val="24"/>
          <w:szCs w:val="24"/>
        </w:rPr>
      </w:pPr>
      <w:r w:rsidRPr="00795D2E">
        <w:rPr>
          <w:rFonts w:ascii="Bodoni MT" w:hAnsi="Bodoni MT"/>
          <w:color w:val="000000" w:themeColor="text1"/>
          <w:sz w:val="24"/>
          <w:szCs w:val="24"/>
        </w:rPr>
        <w:t>Shot framing should show thoughtful composition techniques</w:t>
      </w:r>
    </w:p>
    <w:p w:rsidR="00F72647" w:rsidRPr="00795D2E" w:rsidRDefault="00F72647" w:rsidP="00F72647">
      <w:pPr>
        <w:numPr>
          <w:ilvl w:val="0"/>
          <w:numId w:val="5"/>
        </w:numPr>
        <w:rPr>
          <w:rFonts w:ascii="Bodoni MT" w:hAnsi="Bodoni MT"/>
          <w:color w:val="000000" w:themeColor="text1"/>
          <w:sz w:val="24"/>
          <w:szCs w:val="24"/>
        </w:rPr>
      </w:pPr>
      <w:r w:rsidRPr="00795D2E">
        <w:rPr>
          <w:rFonts w:ascii="Bodoni MT" w:hAnsi="Bodoni MT"/>
          <w:color w:val="000000" w:themeColor="text1"/>
          <w:sz w:val="24"/>
          <w:szCs w:val="24"/>
        </w:rPr>
        <w:t>Shots must match shot sheets</w:t>
      </w:r>
    </w:p>
    <w:p w:rsidR="00F72647" w:rsidRPr="00795D2E" w:rsidRDefault="00F72647" w:rsidP="00F72647">
      <w:pPr>
        <w:numPr>
          <w:ilvl w:val="0"/>
          <w:numId w:val="5"/>
        </w:numPr>
        <w:rPr>
          <w:rFonts w:ascii="Bodoni MT" w:hAnsi="Bodoni MT"/>
          <w:color w:val="000000" w:themeColor="text1"/>
          <w:sz w:val="24"/>
          <w:szCs w:val="24"/>
        </w:rPr>
      </w:pPr>
      <w:r w:rsidRPr="00795D2E">
        <w:rPr>
          <w:rFonts w:ascii="Bodoni MT" w:hAnsi="Bodoni MT"/>
          <w:color w:val="000000" w:themeColor="text1"/>
          <w:sz w:val="24"/>
          <w:szCs w:val="24"/>
        </w:rPr>
        <w:t>Shots and transitions must match director’s cues and instructions</w:t>
      </w:r>
    </w:p>
    <w:p w:rsidR="00F72647" w:rsidRPr="00795D2E" w:rsidRDefault="00F72647" w:rsidP="00F72647">
      <w:pPr>
        <w:numPr>
          <w:ilvl w:val="0"/>
          <w:numId w:val="5"/>
        </w:numPr>
        <w:rPr>
          <w:rFonts w:ascii="Bodoni MT" w:hAnsi="Bodoni MT"/>
          <w:color w:val="000000" w:themeColor="text1"/>
          <w:sz w:val="24"/>
          <w:szCs w:val="24"/>
        </w:rPr>
      </w:pPr>
      <w:r w:rsidRPr="00795D2E">
        <w:rPr>
          <w:rFonts w:ascii="Bodoni MT" w:hAnsi="Bodoni MT"/>
          <w:color w:val="000000" w:themeColor="text1"/>
          <w:sz w:val="24"/>
          <w:szCs w:val="24"/>
        </w:rPr>
        <w:t>Must have end-credit sequence</w:t>
      </w:r>
    </w:p>
    <w:p w:rsidR="00F72647" w:rsidRPr="00795D2E" w:rsidRDefault="00F72647" w:rsidP="00F72647">
      <w:pPr>
        <w:numPr>
          <w:ilvl w:val="0"/>
          <w:numId w:val="5"/>
        </w:numPr>
        <w:rPr>
          <w:rFonts w:ascii="Bodoni MT" w:hAnsi="Bodoni MT"/>
          <w:color w:val="000000" w:themeColor="text1"/>
          <w:sz w:val="24"/>
          <w:szCs w:val="24"/>
        </w:rPr>
      </w:pPr>
      <w:r w:rsidRPr="00795D2E">
        <w:rPr>
          <w:rFonts w:ascii="Bodoni MT" w:hAnsi="Bodoni MT"/>
          <w:color w:val="000000" w:themeColor="text1"/>
          <w:sz w:val="24"/>
          <w:szCs w:val="24"/>
        </w:rPr>
        <w:t>The scene should be driven by the aesthetic techniques and skills learned in class</w:t>
      </w:r>
    </w:p>
    <w:p w:rsidR="00F72647" w:rsidRPr="00795D2E" w:rsidRDefault="00F72647" w:rsidP="00F72647">
      <w:pPr>
        <w:numPr>
          <w:ilvl w:val="0"/>
          <w:numId w:val="5"/>
        </w:numPr>
        <w:rPr>
          <w:rFonts w:ascii="Bodoni MT" w:hAnsi="Bodoni MT"/>
          <w:color w:val="000000" w:themeColor="text1"/>
          <w:sz w:val="24"/>
          <w:szCs w:val="24"/>
        </w:rPr>
      </w:pPr>
      <w:r w:rsidRPr="00795D2E">
        <w:rPr>
          <w:rFonts w:ascii="Bodoni MT" w:hAnsi="Bodoni MT"/>
          <w:color w:val="000000" w:themeColor="text1"/>
          <w:sz w:val="24"/>
          <w:szCs w:val="24"/>
        </w:rPr>
        <w:t xml:space="preserve">Both ATL and BTL crew </w:t>
      </w:r>
      <w:r w:rsidR="00C705C8">
        <w:rPr>
          <w:rFonts w:ascii="Bodoni MT" w:hAnsi="Bodoni MT"/>
          <w:color w:val="000000" w:themeColor="text1"/>
          <w:sz w:val="24"/>
          <w:szCs w:val="24"/>
        </w:rPr>
        <w:t xml:space="preserve">must </w:t>
      </w:r>
      <w:r w:rsidRPr="00795D2E">
        <w:rPr>
          <w:rFonts w:ascii="Bodoni MT" w:hAnsi="Bodoni MT"/>
          <w:color w:val="000000" w:themeColor="text1"/>
          <w:sz w:val="24"/>
          <w:szCs w:val="24"/>
        </w:rPr>
        <w:t>know their assignments and demonstrate this through their actions</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Point breakdown is as follows:</w:t>
      </w:r>
    </w:p>
    <w:p w:rsidR="00F72647" w:rsidRPr="00795D2E" w:rsidRDefault="00F72647" w:rsidP="00F72647">
      <w:pPr>
        <w:rPr>
          <w:rFonts w:ascii="Bodoni MT" w:hAnsi="Bodoni MT"/>
          <w:b/>
          <w:color w:val="000000" w:themeColor="text1"/>
          <w:sz w:val="24"/>
          <w:szCs w:val="24"/>
        </w:rPr>
      </w:pPr>
      <w:r w:rsidRPr="00795D2E">
        <w:rPr>
          <w:rFonts w:ascii="Bodoni MT" w:hAnsi="Bodoni MT"/>
          <w:b/>
          <w:color w:val="000000" w:themeColor="text1"/>
          <w:sz w:val="24"/>
          <w:szCs w:val="24"/>
        </w:rPr>
        <w:t>150 points – Your paper</w:t>
      </w:r>
    </w:p>
    <w:p w:rsidR="00F72647" w:rsidRPr="00795D2E" w:rsidRDefault="00C705C8" w:rsidP="00F72647">
      <w:pPr>
        <w:rPr>
          <w:rFonts w:ascii="Bodoni MT" w:hAnsi="Bodoni MT"/>
          <w:b/>
          <w:color w:val="000000" w:themeColor="text1"/>
          <w:sz w:val="24"/>
          <w:szCs w:val="24"/>
        </w:rPr>
      </w:pPr>
      <w:r>
        <w:rPr>
          <w:rFonts w:ascii="Bodoni MT" w:hAnsi="Bodoni MT"/>
          <w:b/>
          <w:color w:val="000000" w:themeColor="text1"/>
          <w:sz w:val="24"/>
          <w:szCs w:val="24"/>
        </w:rPr>
        <w:t xml:space="preserve">300 points – Group grade for the </w:t>
      </w:r>
      <w:r w:rsidR="00F72647" w:rsidRPr="00795D2E">
        <w:rPr>
          <w:rFonts w:ascii="Bodoni MT" w:hAnsi="Bodoni MT"/>
          <w:b/>
          <w:color w:val="000000" w:themeColor="text1"/>
          <w:sz w:val="24"/>
          <w:szCs w:val="24"/>
        </w:rPr>
        <w:t>production and production book.</w:t>
      </w:r>
    </w:p>
    <w:p w:rsidR="00F72647" w:rsidRPr="00795D2E" w:rsidRDefault="00F72647" w:rsidP="00F72647">
      <w:pPr>
        <w:rPr>
          <w:rFonts w:ascii="Bodoni MT" w:hAnsi="Bodoni MT"/>
          <w:b/>
          <w:color w:val="000000" w:themeColor="text1"/>
          <w:sz w:val="24"/>
          <w:szCs w:val="24"/>
          <w:u w:val="single"/>
        </w:rPr>
      </w:pPr>
    </w:p>
    <w:p w:rsidR="00F72647" w:rsidRPr="00795D2E" w:rsidRDefault="00F72647" w:rsidP="00F72647">
      <w:pPr>
        <w:rPr>
          <w:rFonts w:ascii="Bodoni MT" w:hAnsi="Bodoni MT"/>
          <w:b/>
          <w:color w:val="000000" w:themeColor="text1"/>
          <w:sz w:val="24"/>
          <w:szCs w:val="24"/>
          <w:u w:val="single"/>
        </w:rPr>
      </w:pPr>
      <w:r w:rsidRPr="00795D2E">
        <w:rPr>
          <w:rFonts w:ascii="Bodoni MT" w:hAnsi="Bodoni MT"/>
          <w:b/>
          <w:color w:val="000000" w:themeColor="text1"/>
          <w:sz w:val="24"/>
          <w:szCs w:val="24"/>
          <w:u w:val="single"/>
        </w:rPr>
        <w:t>Production Project 3:</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 xml:space="preserve">For this production you will be creating an original script.  You may write a public service announcement (aka, a PSA - addressing a topic of legitimate social concern) or an original fiction script featuring a key moment of climatic tension.  The script must use conventional script formatting following Peter Gregg's "Screenplay Format Guide" as a model for your own formatting.  </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In addition to writing your own script, you should write</w:t>
      </w:r>
      <w:r w:rsidR="00C705C8">
        <w:rPr>
          <w:rFonts w:ascii="Bodoni MT" w:hAnsi="Bodoni MT"/>
          <w:color w:val="000000" w:themeColor="text1"/>
          <w:sz w:val="24"/>
          <w:szCs w:val="24"/>
        </w:rPr>
        <w:t xml:space="preserve"> a</w:t>
      </w:r>
      <w:r w:rsidRPr="00795D2E">
        <w:rPr>
          <w:rFonts w:ascii="Bodoni MT" w:hAnsi="Bodoni MT"/>
          <w:color w:val="000000" w:themeColor="text1"/>
          <w:sz w:val="24"/>
          <w:szCs w:val="24"/>
        </w:rPr>
        <w:t xml:space="preserve"> "story synopsis," a paragraph on who is your intended audience.  You need to </w:t>
      </w:r>
      <w:r w:rsidRPr="00795D2E">
        <w:rPr>
          <w:rFonts w:ascii="Bodoni MT" w:hAnsi="Bodoni MT"/>
          <w:b/>
          <w:bCs/>
          <w:color w:val="000000" w:themeColor="text1"/>
          <w:sz w:val="24"/>
          <w:szCs w:val="24"/>
        </w:rPr>
        <w:t>post your script and story synopsis by April 13th to WebVISTA</w:t>
      </w:r>
      <w:r w:rsidRPr="00795D2E">
        <w:rPr>
          <w:rFonts w:ascii="Bodoni MT" w:hAnsi="Bodoni MT"/>
          <w:color w:val="000000" w:themeColor="text1"/>
          <w:sz w:val="24"/>
          <w:szCs w:val="24"/>
        </w:rPr>
        <w:t>; these scripts will be read by a group (</w:t>
      </w:r>
      <w:r w:rsidR="00C705C8">
        <w:rPr>
          <w:rFonts w:ascii="Bodoni MT" w:hAnsi="Bodoni MT"/>
          <w:color w:val="000000" w:themeColor="text1"/>
          <w:sz w:val="24"/>
          <w:szCs w:val="24"/>
        </w:rPr>
        <w:t>not your</w:t>
      </w:r>
      <w:r w:rsidRPr="00795D2E">
        <w:rPr>
          <w:rFonts w:ascii="Bodoni MT" w:hAnsi="Bodoni MT"/>
          <w:color w:val="000000" w:themeColor="text1"/>
          <w:sz w:val="24"/>
          <w:szCs w:val="24"/>
        </w:rPr>
        <w:t xml:space="preserve">s) for consideration for their production.   </w:t>
      </w:r>
      <w:r w:rsidRPr="00795D2E">
        <w:rPr>
          <w:rFonts w:ascii="Bodoni MT" w:hAnsi="Bodoni MT"/>
          <w:b/>
          <w:bCs/>
          <w:color w:val="000000" w:themeColor="text1"/>
          <w:sz w:val="24"/>
          <w:szCs w:val="24"/>
        </w:rPr>
        <w:t>On April 15th</w:t>
      </w:r>
      <w:r w:rsidRPr="00795D2E">
        <w:rPr>
          <w:rFonts w:ascii="Bodoni MT" w:hAnsi="Bodoni MT"/>
          <w:color w:val="000000" w:themeColor="text1"/>
          <w:sz w:val="24"/>
          <w:szCs w:val="24"/>
        </w:rPr>
        <w:t xml:space="preserve"> you should bring </w:t>
      </w:r>
      <w:r w:rsidRPr="00795D2E">
        <w:rPr>
          <w:rFonts w:ascii="Bodoni MT" w:hAnsi="Bodoni MT"/>
          <w:b/>
          <w:bCs/>
          <w:color w:val="000000" w:themeColor="text1"/>
          <w:sz w:val="24"/>
          <w:szCs w:val="24"/>
        </w:rPr>
        <w:t xml:space="preserve">two copies </w:t>
      </w:r>
      <w:r w:rsidRPr="00795D2E">
        <w:rPr>
          <w:rFonts w:ascii="Bodoni MT" w:hAnsi="Bodoni MT"/>
          <w:color w:val="000000" w:themeColor="text1"/>
          <w:sz w:val="24"/>
          <w:szCs w:val="24"/>
        </w:rPr>
        <w:t xml:space="preserve">of your script and synopsis to class along with an annotation and storyboard for your script.   In writing your screenplay and crafting your production - be imaginative, but also consider production feasibility.  After each group chooses a script, they should complete a group production book including a properly formatted script, annotation, storyboard, shot sheets, audio design and lighting design.  </w:t>
      </w:r>
      <w:r w:rsidRPr="00795D2E">
        <w:rPr>
          <w:rFonts w:ascii="Bodoni MT" w:hAnsi="Bodoni MT"/>
          <w:b/>
          <w:color w:val="000000" w:themeColor="text1"/>
          <w:sz w:val="24"/>
          <w:szCs w:val="24"/>
        </w:rPr>
        <w:t xml:space="preserve">The group production book is due April 22nd.   </w:t>
      </w:r>
      <w:r w:rsidRPr="00795D2E">
        <w:rPr>
          <w:rFonts w:ascii="Bodoni MT" w:hAnsi="Bodoni MT"/>
          <w:color w:val="000000" w:themeColor="text1"/>
          <w:sz w:val="24"/>
          <w:szCs w:val="24"/>
        </w:rPr>
        <w:t xml:space="preserve">You may deviate from the writer's original storyboard and annotation, but you should explain any significant departures on a separate page in your group production book </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This will most likely be your most complex production.  Work toward pressing the limits of what you've learned, and taking chances with elements that will add significant energy to your production.  However, keep in mind the need to balance these risks with your ability to create a successful final product in a short time span.  Grading will take into account</w:t>
      </w:r>
      <w:r w:rsidR="00C705C8">
        <w:rPr>
          <w:rFonts w:ascii="Bodoni MT" w:hAnsi="Bodoni MT"/>
          <w:color w:val="000000" w:themeColor="text1"/>
          <w:sz w:val="24"/>
          <w:szCs w:val="24"/>
        </w:rPr>
        <w:t xml:space="preserve"> your group’s</w:t>
      </w:r>
      <w:r w:rsidRPr="00795D2E">
        <w:rPr>
          <w:rFonts w:ascii="Bodoni MT" w:hAnsi="Bodoni MT"/>
          <w:color w:val="000000" w:themeColor="text1"/>
          <w:sz w:val="24"/>
          <w:szCs w:val="24"/>
        </w:rPr>
        <w:t xml:space="preserve"> risk-taking and final polish.</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 xml:space="preserve">Groups will be formed similarly to Production Projects 1 &amp; 2. </w:t>
      </w:r>
    </w:p>
    <w:p w:rsidR="00F72647" w:rsidRPr="00795D2E" w:rsidRDefault="00F72647" w:rsidP="00F72647">
      <w:pPr>
        <w:rPr>
          <w:rFonts w:ascii="Bodoni MT" w:hAnsi="Bodoni MT"/>
          <w:color w:val="000000" w:themeColor="text1"/>
          <w:sz w:val="24"/>
          <w:szCs w:val="24"/>
        </w:rPr>
      </w:pPr>
    </w:p>
    <w:p w:rsidR="00F72647" w:rsidRPr="00795D2E" w:rsidRDefault="00F72647" w:rsidP="00F72647">
      <w:pPr>
        <w:rPr>
          <w:rFonts w:ascii="Bodoni MT" w:hAnsi="Bodoni MT"/>
          <w:b/>
          <w:color w:val="000000" w:themeColor="text1"/>
          <w:sz w:val="24"/>
          <w:szCs w:val="24"/>
          <w:u w:val="single"/>
        </w:rPr>
      </w:pPr>
      <w:r w:rsidRPr="00795D2E">
        <w:rPr>
          <w:rFonts w:ascii="Bodoni MT" w:hAnsi="Bodoni MT"/>
          <w:b/>
          <w:color w:val="000000" w:themeColor="text1"/>
          <w:sz w:val="24"/>
          <w:szCs w:val="24"/>
          <w:u w:val="single"/>
        </w:rPr>
        <w:t>Minimum Project 3 Criteria:</w:t>
      </w:r>
    </w:p>
    <w:p w:rsidR="00F72647" w:rsidRPr="00795D2E" w:rsidRDefault="00F72647" w:rsidP="00F72647">
      <w:pPr>
        <w:numPr>
          <w:ilvl w:val="0"/>
          <w:numId w:val="6"/>
        </w:numPr>
        <w:rPr>
          <w:rFonts w:ascii="Bodoni MT" w:hAnsi="Bodoni MT"/>
          <w:color w:val="000000" w:themeColor="text1"/>
          <w:sz w:val="24"/>
          <w:szCs w:val="24"/>
        </w:rPr>
      </w:pPr>
      <w:r w:rsidRPr="00795D2E">
        <w:rPr>
          <w:rFonts w:ascii="Bodoni MT" w:hAnsi="Bodoni MT"/>
          <w:color w:val="000000" w:themeColor="text1"/>
          <w:sz w:val="24"/>
          <w:szCs w:val="24"/>
        </w:rPr>
        <w:t>Must have a ramp up</w:t>
      </w:r>
    </w:p>
    <w:p w:rsidR="00F72647" w:rsidRPr="00795D2E" w:rsidRDefault="00F72647" w:rsidP="00F72647">
      <w:pPr>
        <w:numPr>
          <w:ilvl w:val="0"/>
          <w:numId w:val="6"/>
        </w:numPr>
        <w:rPr>
          <w:rFonts w:ascii="Bodoni MT" w:hAnsi="Bodoni MT"/>
          <w:color w:val="000000" w:themeColor="text1"/>
          <w:sz w:val="24"/>
          <w:szCs w:val="24"/>
        </w:rPr>
      </w:pPr>
      <w:r w:rsidRPr="00795D2E">
        <w:rPr>
          <w:rFonts w:ascii="Bodoni MT" w:hAnsi="Bodoni MT"/>
          <w:color w:val="000000" w:themeColor="text1"/>
          <w:sz w:val="24"/>
          <w:szCs w:val="24"/>
        </w:rPr>
        <w:t>Must have an opening title graphic and closing credits with appropriate audio</w:t>
      </w:r>
    </w:p>
    <w:p w:rsidR="00F72647" w:rsidRPr="00795D2E" w:rsidRDefault="00F72647" w:rsidP="00F72647">
      <w:pPr>
        <w:numPr>
          <w:ilvl w:val="0"/>
          <w:numId w:val="6"/>
        </w:numPr>
        <w:rPr>
          <w:rFonts w:ascii="Bodoni MT" w:hAnsi="Bodoni MT"/>
          <w:color w:val="000000" w:themeColor="text1"/>
          <w:sz w:val="24"/>
          <w:szCs w:val="24"/>
        </w:rPr>
      </w:pPr>
      <w:r w:rsidRPr="00795D2E">
        <w:rPr>
          <w:rFonts w:ascii="Bodoni MT" w:hAnsi="Bodoni MT"/>
          <w:color w:val="000000" w:themeColor="text1"/>
          <w:sz w:val="24"/>
          <w:szCs w:val="24"/>
        </w:rPr>
        <w:t>Talent must have lines memorized and talent portrayals must match mood of script</w:t>
      </w:r>
    </w:p>
    <w:p w:rsidR="00F72647" w:rsidRPr="00795D2E" w:rsidRDefault="00F72647" w:rsidP="00F72647">
      <w:pPr>
        <w:numPr>
          <w:ilvl w:val="0"/>
          <w:numId w:val="6"/>
        </w:numPr>
        <w:rPr>
          <w:rFonts w:ascii="Bodoni MT" w:hAnsi="Bodoni MT"/>
          <w:color w:val="000000" w:themeColor="text1"/>
          <w:sz w:val="24"/>
          <w:szCs w:val="24"/>
        </w:rPr>
      </w:pPr>
      <w:r w:rsidRPr="00795D2E">
        <w:rPr>
          <w:rFonts w:ascii="Bodoni MT" w:hAnsi="Bodoni MT"/>
          <w:color w:val="000000" w:themeColor="text1"/>
          <w:sz w:val="24"/>
          <w:szCs w:val="24"/>
        </w:rPr>
        <w:t>Talent blocking, there must be a reason for talent to move in the scene written in the script, using at least the horizontal and z-axis</w:t>
      </w:r>
    </w:p>
    <w:p w:rsidR="00F72647" w:rsidRPr="00795D2E" w:rsidRDefault="00F72647" w:rsidP="00F72647">
      <w:pPr>
        <w:numPr>
          <w:ilvl w:val="0"/>
          <w:numId w:val="6"/>
        </w:numPr>
        <w:rPr>
          <w:rFonts w:ascii="Bodoni MT" w:hAnsi="Bodoni MT"/>
          <w:color w:val="000000" w:themeColor="text1"/>
          <w:sz w:val="24"/>
          <w:szCs w:val="24"/>
        </w:rPr>
      </w:pPr>
      <w:r w:rsidRPr="00795D2E">
        <w:rPr>
          <w:rFonts w:ascii="Bodoni MT" w:hAnsi="Bodoni MT"/>
          <w:color w:val="000000" w:themeColor="text1"/>
          <w:sz w:val="24"/>
          <w:szCs w:val="24"/>
        </w:rPr>
        <w:t>Maximum of 3 on-camera roles</w:t>
      </w:r>
    </w:p>
    <w:p w:rsidR="00F72647" w:rsidRPr="00795D2E" w:rsidRDefault="00F72647" w:rsidP="00F72647">
      <w:pPr>
        <w:numPr>
          <w:ilvl w:val="0"/>
          <w:numId w:val="6"/>
        </w:numPr>
        <w:rPr>
          <w:rFonts w:ascii="Bodoni MT" w:hAnsi="Bodoni MT"/>
          <w:color w:val="000000" w:themeColor="text1"/>
          <w:sz w:val="24"/>
          <w:szCs w:val="24"/>
        </w:rPr>
      </w:pPr>
      <w:r w:rsidRPr="00795D2E">
        <w:rPr>
          <w:rFonts w:ascii="Bodoni MT" w:hAnsi="Bodoni MT"/>
          <w:color w:val="000000" w:themeColor="text1"/>
          <w:sz w:val="24"/>
          <w:szCs w:val="24"/>
        </w:rPr>
        <w:t xml:space="preserve">Must have at least three audio cues, which could include narration, music, or sound effects </w:t>
      </w:r>
    </w:p>
    <w:p w:rsidR="00F72647" w:rsidRPr="00795D2E" w:rsidRDefault="00F72647" w:rsidP="00F72647">
      <w:pPr>
        <w:numPr>
          <w:ilvl w:val="0"/>
          <w:numId w:val="6"/>
        </w:numPr>
        <w:rPr>
          <w:rFonts w:ascii="Bodoni MT" w:hAnsi="Bodoni MT"/>
          <w:color w:val="000000" w:themeColor="text1"/>
          <w:sz w:val="24"/>
          <w:szCs w:val="24"/>
        </w:rPr>
      </w:pPr>
      <w:r w:rsidRPr="00795D2E">
        <w:rPr>
          <w:rFonts w:ascii="Bodoni MT" w:hAnsi="Bodoni MT"/>
          <w:color w:val="000000" w:themeColor="text1"/>
          <w:sz w:val="24"/>
          <w:szCs w:val="24"/>
        </w:rPr>
        <w:t>Audio and mix should b</w:t>
      </w:r>
      <w:r w:rsidR="00C705C8">
        <w:rPr>
          <w:rFonts w:ascii="Bodoni MT" w:hAnsi="Bodoni MT"/>
          <w:color w:val="000000" w:themeColor="text1"/>
          <w:sz w:val="24"/>
          <w:szCs w:val="24"/>
        </w:rPr>
        <w:t>e high quality with mic noise</w:t>
      </w:r>
      <w:r w:rsidRPr="00795D2E">
        <w:rPr>
          <w:rFonts w:ascii="Bodoni MT" w:hAnsi="Bodoni MT"/>
          <w:color w:val="000000" w:themeColor="text1"/>
          <w:sz w:val="24"/>
          <w:szCs w:val="24"/>
        </w:rPr>
        <w:t xml:space="preserve"> minimized</w:t>
      </w:r>
    </w:p>
    <w:p w:rsidR="00F72647" w:rsidRPr="00795D2E" w:rsidRDefault="00F72647" w:rsidP="00F72647">
      <w:pPr>
        <w:numPr>
          <w:ilvl w:val="0"/>
          <w:numId w:val="6"/>
        </w:numPr>
        <w:rPr>
          <w:rFonts w:ascii="Bodoni MT" w:hAnsi="Bodoni MT"/>
          <w:color w:val="000000" w:themeColor="text1"/>
          <w:sz w:val="24"/>
          <w:szCs w:val="24"/>
        </w:rPr>
      </w:pPr>
      <w:r w:rsidRPr="00795D2E">
        <w:rPr>
          <w:rFonts w:ascii="Bodoni MT" w:hAnsi="Bodoni MT"/>
          <w:color w:val="000000" w:themeColor="text1"/>
          <w:sz w:val="24"/>
          <w:szCs w:val="24"/>
        </w:rPr>
        <w:t>Lighting plan must match mood and/or establish the setting</w:t>
      </w:r>
    </w:p>
    <w:p w:rsidR="00F72647" w:rsidRPr="00795D2E" w:rsidRDefault="00F72647" w:rsidP="00F72647">
      <w:pPr>
        <w:numPr>
          <w:ilvl w:val="0"/>
          <w:numId w:val="6"/>
        </w:numPr>
        <w:rPr>
          <w:rFonts w:ascii="Bodoni MT" w:hAnsi="Bodoni MT"/>
          <w:color w:val="000000" w:themeColor="text1"/>
          <w:sz w:val="24"/>
          <w:szCs w:val="24"/>
        </w:rPr>
      </w:pPr>
      <w:r w:rsidRPr="00795D2E">
        <w:rPr>
          <w:rFonts w:ascii="Bodoni MT" w:hAnsi="Bodoni MT"/>
          <w:color w:val="000000" w:themeColor="text1"/>
          <w:sz w:val="24"/>
          <w:szCs w:val="24"/>
        </w:rPr>
        <w:t>The aesthetic use of color must be included in the production</w:t>
      </w:r>
    </w:p>
    <w:p w:rsidR="00F72647" w:rsidRPr="00795D2E" w:rsidRDefault="00F72647" w:rsidP="00F72647">
      <w:pPr>
        <w:numPr>
          <w:ilvl w:val="0"/>
          <w:numId w:val="6"/>
        </w:numPr>
        <w:rPr>
          <w:rFonts w:ascii="Bodoni MT" w:hAnsi="Bodoni MT"/>
          <w:color w:val="000000" w:themeColor="text1"/>
          <w:sz w:val="24"/>
          <w:szCs w:val="24"/>
        </w:rPr>
      </w:pPr>
      <w:r w:rsidRPr="00795D2E">
        <w:rPr>
          <w:rFonts w:ascii="Bodoni MT" w:hAnsi="Bodoni MT"/>
          <w:color w:val="000000" w:themeColor="text1"/>
          <w:sz w:val="24"/>
          <w:szCs w:val="24"/>
        </w:rPr>
        <w:t xml:space="preserve">Shot framing must show appropriate composition </w:t>
      </w:r>
    </w:p>
    <w:p w:rsidR="00F72647" w:rsidRPr="00795D2E" w:rsidRDefault="00F72647" w:rsidP="00F72647">
      <w:pPr>
        <w:numPr>
          <w:ilvl w:val="0"/>
          <w:numId w:val="6"/>
        </w:numPr>
        <w:rPr>
          <w:rFonts w:ascii="Bodoni MT" w:hAnsi="Bodoni MT"/>
          <w:color w:val="000000" w:themeColor="text1"/>
          <w:sz w:val="24"/>
          <w:szCs w:val="24"/>
        </w:rPr>
      </w:pPr>
      <w:r w:rsidRPr="00795D2E">
        <w:rPr>
          <w:rFonts w:ascii="Bodoni MT" w:hAnsi="Bodoni MT"/>
          <w:color w:val="000000" w:themeColor="text1"/>
          <w:sz w:val="24"/>
          <w:szCs w:val="24"/>
        </w:rPr>
        <w:t xml:space="preserve">Director’s cues and instructions must match storyboard shots and transitions </w:t>
      </w:r>
    </w:p>
    <w:p w:rsidR="00F72647" w:rsidRPr="00795D2E" w:rsidRDefault="00F72647" w:rsidP="00F72647">
      <w:pPr>
        <w:numPr>
          <w:ilvl w:val="0"/>
          <w:numId w:val="6"/>
        </w:numPr>
        <w:rPr>
          <w:rFonts w:ascii="Bodoni MT" w:hAnsi="Bodoni MT"/>
          <w:color w:val="000000" w:themeColor="text1"/>
          <w:sz w:val="24"/>
          <w:szCs w:val="24"/>
        </w:rPr>
      </w:pPr>
      <w:r w:rsidRPr="00795D2E">
        <w:rPr>
          <w:rFonts w:ascii="Bodoni MT" w:hAnsi="Bodoni MT"/>
          <w:color w:val="000000" w:themeColor="text1"/>
          <w:sz w:val="24"/>
          <w:szCs w:val="24"/>
        </w:rPr>
        <w:t>Must make artistic choices to convey an aspect of subjective or objective time, and/or use an idea-associative montage.</w:t>
      </w:r>
    </w:p>
    <w:p w:rsidR="00F72647" w:rsidRPr="00795D2E" w:rsidRDefault="00F72647" w:rsidP="00F72647">
      <w:pPr>
        <w:numPr>
          <w:ilvl w:val="0"/>
          <w:numId w:val="6"/>
        </w:numPr>
        <w:rPr>
          <w:rFonts w:ascii="Bodoni MT" w:hAnsi="Bodoni MT"/>
          <w:color w:val="000000" w:themeColor="text1"/>
          <w:sz w:val="24"/>
          <w:szCs w:val="24"/>
        </w:rPr>
      </w:pPr>
      <w:r w:rsidRPr="00795D2E">
        <w:rPr>
          <w:rFonts w:ascii="Bodoni MT" w:hAnsi="Bodoni MT"/>
          <w:color w:val="000000" w:themeColor="text1"/>
          <w:sz w:val="24"/>
          <w:szCs w:val="24"/>
        </w:rPr>
        <w:t>Must have at least 2 camera moves</w:t>
      </w:r>
    </w:p>
    <w:p w:rsidR="00F72647" w:rsidRPr="00795D2E" w:rsidRDefault="00F72647" w:rsidP="00F72647">
      <w:pPr>
        <w:numPr>
          <w:ilvl w:val="0"/>
          <w:numId w:val="6"/>
        </w:numPr>
        <w:rPr>
          <w:rFonts w:ascii="Bodoni MT" w:hAnsi="Bodoni MT"/>
          <w:color w:val="000000" w:themeColor="text1"/>
          <w:sz w:val="24"/>
          <w:szCs w:val="24"/>
        </w:rPr>
      </w:pPr>
      <w:r w:rsidRPr="00795D2E">
        <w:rPr>
          <w:rFonts w:ascii="Bodoni MT" w:hAnsi="Bodoni MT"/>
          <w:color w:val="000000" w:themeColor="text1"/>
          <w:sz w:val="24"/>
          <w:szCs w:val="24"/>
        </w:rPr>
        <w:t>Must have an inductive or deductive shot sequence</w:t>
      </w:r>
    </w:p>
    <w:p w:rsidR="00F72647" w:rsidRPr="00795D2E" w:rsidRDefault="00F72647" w:rsidP="00F72647">
      <w:pPr>
        <w:numPr>
          <w:ilvl w:val="0"/>
          <w:numId w:val="6"/>
        </w:numPr>
        <w:tabs>
          <w:tab w:val="left" w:pos="4365"/>
        </w:tabs>
        <w:rPr>
          <w:rFonts w:ascii="Bodoni MT" w:hAnsi="Bodoni MT"/>
          <w:color w:val="000000" w:themeColor="text1"/>
          <w:sz w:val="24"/>
          <w:szCs w:val="24"/>
        </w:rPr>
      </w:pPr>
      <w:r w:rsidRPr="00795D2E">
        <w:rPr>
          <w:rFonts w:ascii="Bodoni MT" w:hAnsi="Bodoni MT"/>
          <w:color w:val="000000" w:themeColor="text1"/>
          <w:sz w:val="24"/>
          <w:szCs w:val="24"/>
        </w:rPr>
        <w:t>The scene is driven by the aesthetic techniques and skills learned in class</w:t>
      </w:r>
    </w:p>
    <w:p w:rsidR="00F72647" w:rsidRPr="00795D2E" w:rsidRDefault="00F72647" w:rsidP="00F72647">
      <w:pPr>
        <w:numPr>
          <w:ilvl w:val="0"/>
          <w:numId w:val="6"/>
        </w:numPr>
        <w:tabs>
          <w:tab w:val="left" w:pos="4365"/>
        </w:tabs>
        <w:rPr>
          <w:rFonts w:ascii="Bodoni MT" w:hAnsi="Bodoni MT"/>
          <w:color w:val="000000" w:themeColor="text1"/>
          <w:sz w:val="24"/>
          <w:szCs w:val="24"/>
        </w:rPr>
      </w:pPr>
      <w:r w:rsidRPr="00795D2E">
        <w:rPr>
          <w:rFonts w:ascii="Bodoni MT" w:hAnsi="Bodoni MT"/>
          <w:color w:val="000000" w:themeColor="text1"/>
          <w:sz w:val="24"/>
          <w:szCs w:val="24"/>
        </w:rPr>
        <w:t xml:space="preserve">Both ATL and BTL crew </w:t>
      </w:r>
      <w:r w:rsidR="00C705C8">
        <w:rPr>
          <w:rFonts w:ascii="Bodoni MT" w:hAnsi="Bodoni MT"/>
          <w:color w:val="000000" w:themeColor="text1"/>
          <w:sz w:val="24"/>
          <w:szCs w:val="24"/>
        </w:rPr>
        <w:t xml:space="preserve">must </w:t>
      </w:r>
      <w:r w:rsidRPr="00795D2E">
        <w:rPr>
          <w:rFonts w:ascii="Bodoni MT" w:hAnsi="Bodoni MT"/>
          <w:color w:val="000000" w:themeColor="text1"/>
          <w:sz w:val="24"/>
          <w:szCs w:val="24"/>
        </w:rPr>
        <w:t>know their assignments and demonstrate this through their actions</w:t>
      </w:r>
    </w:p>
    <w:p w:rsidR="00F72647" w:rsidRPr="00795D2E" w:rsidRDefault="00F72647" w:rsidP="00F72647">
      <w:pPr>
        <w:numPr>
          <w:ilvl w:val="0"/>
          <w:numId w:val="6"/>
        </w:numPr>
        <w:tabs>
          <w:tab w:val="left" w:pos="4365"/>
        </w:tabs>
        <w:rPr>
          <w:rFonts w:ascii="Bodoni MT" w:hAnsi="Bodoni MT"/>
          <w:color w:val="000000" w:themeColor="text1"/>
          <w:sz w:val="24"/>
          <w:szCs w:val="24"/>
        </w:rPr>
      </w:pPr>
      <w:r w:rsidRPr="00795D2E">
        <w:rPr>
          <w:rFonts w:ascii="Bodoni MT" w:hAnsi="Bodoni MT"/>
          <w:color w:val="000000" w:themeColor="text1"/>
          <w:sz w:val="24"/>
          <w:szCs w:val="24"/>
        </w:rPr>
        <w:t>Script must follow story structure discussed in class</w:t>
      </w:r>
    </w:p>
    <w:p w:rsidR="00F72647" w:rsidRPr="00795D2E" w:rsidRDefault="00F72647" w:rsidP="00F72647">
      <w:pPr>
        <w:numPr>
          <w:ilvl w:val="0"/>
          <w:numId w:val="6"/>
        </w:numPr>
        <w:tabs>
          <w:tab w:val="left" w:pos="4365"/>
        </w:tabs>
        <w:rPr>
          <w:rFonts w:ascii="Bodoni MT" w:hAnsi="Bodoni MT"/>
          <w:color w:val="000000" w:themeColor="text1"/>
          <w:sz w:val="24"/>
          <w:szCs w:val="24"/>
        </w:rPr>
      </w:pPr>
      <w:r w:rsidRPr="00795D2E">
        <w:rPr>
          <w:rFonts w:ascii="Bodoni MT" w:hAnsi="Bodoni MT"/>
          <w:color w:val="000000" w:themeColor="text1"/>
          <w:sz w:val="24"/>
          <w:szCs w:val="24"/>
        </w:rPr>
        <w:t>Script must have a runtime of between 2- 4:30 minutes</w:t>
      </w:r>
    </w:p>
    <w:p w:rsidR="00F72647" w:rsidRPr="00795D2E" w:rsidRDefault="00F72647" w:rsidP="00F72647">
      <w:pPr>
        <w:tabs>
          <w:tab w:val="left" w:pos="4365"/>
        </w:tabs>
        <w:rPr>
          <w:rFonts w:ascii="Bodoni MT" w:hAnsi="Bodoni MT"/>
          <w:color w:val="000000" w:themeColor="text1"/>
          <w:sz w:val="24"/>
          <w:szCs w:val="24"/>
        </w:rPr>
      </w:pPr>
    </w:p>
    <w:p w:rsidR="00F72647" w:rsidRPr="00795D2E" w:rsidRDefault="00F72647" w:rsidP="00F72647">
      <w:pPr>
        <w:ind w:left="720" w:hanging="720"/>
        <w:rPr>
          <w:rFonts w:ascii="Bodoni MT" w:hAnsi="Bodoni MT"/>
          <w:color w:val="000000" w:themeColor="text1"/>
          <w:sz w:val="24"/>
          <w:szCs w:val="24"/>
        </w:rPr>
      </w:pPr>
    </w:p>
    <w:p w:rsidR="00F72647" w:rsidRPr="00795D2E" w:rsidRDefault="00F72647" w:rsidP="00F72647">
      <w:pPr>
        <w:rPr>
          <w:rFonts w:ascii="Bodoni MT" w:hAnsi="Bodoni MT"/>
          <w:color w:val="000000" w:themeColor="text1"/>
          <w:sz w:val="24"/>
          <w:szCs w:val="24"/>
        </w:rPr>
      </w:pPr>
      <w:r w:rsidRPr="00795D2E">
        <w:rPr>
          <w:rFonts w:ascii="Bodoni MT" w:hAnsi="Bodoni MT"/>
          <w:color w:val="000000" w:themeColor="text1"/>
          <w:sz w:val="24"/>
          <w:szCs w:val="24"/>
        </w:rPr>
        <w:t>Point breakdown is as follows:</w:t>
      </w:r>
    </w:p>
    <w:p w:rsidR="00F72647" w:rsidRPr="00795D2E" w:rsidRDefault="00F72647" w:rsidP="00F72647">
      <w:pPr>
        <w:rPr>
          <w:rFonts w:ascii="Bodoni MT" w:hAnsi="Bodoni MT"/>
          <w:b/>
          <w:color w:val="000000" w:themeColor="text1"/>
          <w:sz w:val="24"/>
          <w:szCs w:val="24"/>
        </w:rPr>
      </w:pPr>
      <w:r w:rsidRPr="00795D2E">
        <w:rPr>
          <w:rFonts w:ascii="Bodoni MT" w:hAnsi="Bodoni MT"/>
          <w:b/>
          <w:color w:val="000000" w:themeColor="text1"/>
          <w:sz w:val="24"/>
          <w:szCs w:val="24"/>
        </w:rPr>
        <w:t>200 points – Your paper</w:t>
      </w:r>
      <w:r w:rsidRPr="00795D2E">
        <w:rPr>
          <w:rFonts w:ascii="Bodoni MT" w:hAnsi="Bodoni MT"/>
          <w:b/>
          <w:color w:val="000000" w:themeColor="text1"/>
          <w:sz w:val="24"/>
          <w:szCs w:val="24"/>
        </w:rPr>
        <w:tab/>
      </w:r>
    </w:p>
    <w:p w:rsidR="00F72647" w:rsidRPr="00795D2E" w:rsidRDefault="00F72647" w:rsidP="00F72647">
      <w:pPr>
        <w:ind w:left="720" w:hanging="720"/>
        <w:rPr>
          <w:rFonts w:ascii="Bodoni MT" w:hAnsi="Bodoni MT"/>
          <w:b/>
          <w:color w:val="000000" w:themeColor="text1"/>
          <w:sz w:val="24"/>
          <w:szCs w:val="24"/>
        </w:rPr>
      </w:pPr>
      <w:r w:rsidRPr="00795D2E">
        <w:rPr>
          <w:rFonts w:ascii="Bodoni MT" w:hAnsi="Bodoni MT"/>
          <w:b/>
          <w:color w:val="000000" w:themeColor="text1"/>
          <w:sz w:val="24"/>
          <w:szCs w:val="24"/>
        </w:rPr>
        <w:t>400 points – Same grade for the group production</w:t>
      </w:r>
    </w:p>
    <w:p w:rsidR="00F72647" w:rsidRPr="00795D2E" w:rsidRDefault="00F72647" w:rsidP="00F72647">
      <w:pPr>
        <w:rPr>
          <w:rFonts w:ascii="Bodoni MT" w:hAnsi="Bodoni MT"/>
          <w:color w:val="000000" w:themeColor="text1"/>
        </w:rPr>
      </w:pPr>
    </w:p>
    <w:p w:rsidR="00F72647" w:rsidRPr="00795D2E" w:rsidRDefault="00F72647" w:rsidP="00F72647">
      <w:pPr>
        <w:rPr>
          <w:rFonts w:ascii="Bodoni MT" w:hAnsi="Bodoni MT"/>
          <w:color w:val="000000" w:themeColor="text1"/>
          <w:u w:val="single"/>
        </w:rPr>
      </w:pPr>
      <w:r w:rsidRPr="00795D2E">
        <w:rPr>
          <w:rFonts w:ascii="Bodoni MT" w:hAnsi="Bodoni MT"/>
          <w:color w:val="000000" w:themeColor="text1"/>
          <w:sz w:val="22"/>
          <w:szCs w:val="22"/>
          <w:u w:val="single"/>
        </w:rPr>
        <w:t>Week 1</w:t>
      </w:r>
    </w:p>
    <w:p w:rsidR="00F72647" w:rsidRPr="00795D2E" w:rsidRDefault="00F72647" w:rsidP="00F72647">
      <w:pPr>
        <w:rPr>
          <w:rFonts w:ascii="Bodoni MT" w:hAnsi="Bodoni MT"/>
          <w:color w:val="000000" w:themeColor="text1"/>
          <w:sz w:val="22"/>
          <w:szCs w:val="22"/>
          <w:u w:val="single"/>
        </w:rPr>
      </w:pPr>
      <w:r w:rsidRPr="00795D2E">
        <w:rPr>
          <w:rFonts w:ascii="Bodoni MT" w:hAnsi="Bodoni MT"/>
          <w:color w:val="000000" w:themeColor="text1"/>
          <w:sz w:val="22"/>
          <w:szCs w:val="22"/>
        </w:rPr>
        <w:t xml:space="preserve">Jan 19 </w:t>
      </w:r>
      <w:r w:rsidRPr="00795D2E">
        <w:rPr>
          <w:rFonts w:ascii="Bodoni MT" w:hAnsi="Bodoni MT"/>
          <w:color w:val="000000" w:themeColor="text1"/>
          <w:sz w:val="22"/>
          <w:szCs w:val="22"/>
        </w:rPr>
        <w:tab/>
        <w:t>Course introduction, discuss  ATL &amp; BTL positions</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Jan 21</w:t>
      </w:r>
      <w:r w:rsidRPr="00795D2E">
        <w:rPr>
          <w:rFonts w:ascii="Bodoni MT" w:hAnsi="Bodoni MT"/>
          <w:color w:val="000000" w:themeColor="text1"/>
          <w:sz w:val="22"/>
          <w:szCs w:val="22"/>
        </w:rPr>
        <w:tab/>
        <w:t>Writing for video, introduction to project 1</w:t>
      </w:r>
      <w:r w:rsidRPr="00795D2E">
        <w:rPr>
          <w:rFonts w:ascii="Bodoni MT" w:hAnsi="Bodoni MT"/>
          <w:color w:val="000000" w:themeColor="text1"/>
          <w:sz w:val="22"/>
          <w:szCs w:val="22"/>
        </w:rPr>
        <w:tab/>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ab/>
        <w:t xml:space="preserve">Read: Zettl Ch 1, sample annotation, storyboard, and shot sheets </w:t>
      </w:r>
      <w:r w:rsidRPr="00795D2E">
        <w:rPr>
          <w:rFonts w:ascii="Bodoni MT" w:hAnsi="Bodoni MT"/>
          <w:color w:val="000000" w:themeColor="text1"/>
          <w:sz w:val="22"/>
          <w:szCs w:val="22"/>
        </w:rPr>
        <w:tab/>
      </w:r>
      <w:r w:rsidRPr="00795D2E">
        <w:rPr>
          <w:rFonts w:ascii="Bodoni MT" w:hAnsi="Bodoni MT"/>
          <w:color w:val="000000" w:themeColor="text1"/>
          <w:sz w:val="22"/>
          <w:szCs w:val="22"/>
        </w:rPr>
        <w:tab/>
      </w:r>
      <w:r w:rsidRPr="00795D2E">
        <w:rPr>
          <w:rFonts w:ascii="Bodoni MT" w:hAnsi="Bodoni MT"/>
          <w:color w:val="000000" w:themeColor="text1"/>
          <w:sz w:val="22"/>
          <w:szCs w:val="22"/>
        </w:rPr>
        <w:tab/>
      </w:r>
      <w:r w:rsidRPr="00795D2E">
        <w:rPr>
          <w:rFonts w:ascii="Bodoni MT" w:hAnsi="Bodoni MT"/>
          <w:color w:val="000000" w:themeColor="text1"/>
          <w:sz w:val="22"/>
          <w:szCs w:val="22"/>
        </w:rPr>
        <w:tab/>
      </w:r>
    </w:p>
    <w:p w:rsidR="00C705C8" w:rsidRDefault="00C705C8" w:rsidP="00F72647">
      <w:pPr>
        <w:rPr>
          <w:rFonts w:ascii="Bodoni MT" w:hAnsi="Bodoni MT"/>
          <w:color w:val="000000" w:themeColor="text1"/>
          <w:sz w:val="22"/>
          <w:szCs w:val="22"/>
          <w:u w:val="single"/>
        </w:rPr>
      </w:pPr>
    </w:p>
    <w:p w:rsidR="00F72647" w:rsidRPr="00795D2E" w:rsidRDefault="00F72647" w:rsidP="00F72647">
      <w:pPr>
        <w:rPr>
          <w:rFonts w:ascii="Bodoni MT" w:hAnsi="Bodoni MT"/>
          <w:color w:val="000000" w:themeColor="text1"/>
          <w:sz w:val="22"/>
          <w:szCs w:val="22"/>
          <w:u w:val="single"/>
        </w:rPr>
      </w:pPr>
      <w:r w:rsidRPr="00795D2E">
        <w:rPr>
          <w:rFonts w:ascii="Bodoni MT" w:hAnsi="Bodoni MT"/>
          <w:color w:val="000000" w:themeColor="text1"/>
          <w:sz w:val="22"/>
          <w:szCs w:val="22"/>
          <w:u w:val="single"/>
        </w:rPr>
        <w:t>Week 2</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Jan 26 Studio Training</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ab/>
        <w:t>(I highly recommend staring on next week’s Zettl reading during this training week)</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Jan 28 Studio Training</w:t>
      </w:r>
    </w:p>
    <w:p w:rsidR="00C705C8" w:rsidRDefault="00C705C8" w:rsidP="00F72647">
      <w:pPr>
        <w:rPr>
          <w:rFonts w:ascii="Bodoni MT" w:hAnsi="Bodoni MT"/>
          <w:color w:val="000000" w:themeColor="text1"/>
          <w:sz w:val="22"/>
          <w:szCs w:val="22"/>
          <w:u w:val="single"/>
        </w:rPr>
      </w:pPr>
    </w:p>
    <w:p w:rsidR="00F72647" w:rsidRPr="00795D2E" w:rsidRDefault="00F72647" w:rsidP="00F72647">
      <w:pPr>
        <w:rPr>
          <w:rFonts w:ascii="Bodoni MT" w:hAnsi="Bodoni MT"/>
          <w:color w:val="000000" w:themeColor="text1"/>
          <w:sz w:val="22"/>
          <w:szCs w:val="22"/>
          <w:u w:val="single"/>
        </w:rPr>
      </w:pPr>
      <w:r w:rsidRPr="00795D2E">
        <w:rPr>
          <w:rFonts w:ascii="Bodoni MT" w:hAnsi="Bodoni MT"/>
          <w:color w:val="000000" w:themeColor="text1"/>
          <w:sz w:val="22"/>
          <w:szCs w:val="22"/>
          <w:u w:val="single"/>
        </w:rPr>
        <w:t>Week 3</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 xml:space="preserve">Feb 2 </w:t>
      </w:r>
      <w:r w:rsidRPr="00795D2E">
        <w:rPr>
          <w:rFonts w:ascii="Bodoni MT" w:hAnsi="Bodoni MT"/>
          <w:color w:val="000000" w:themeColor="text1"/>
          <w:sz w:val="22"/>
          <w:szCs w:val="22"/>
        </w:rPr>
        <w:tab/>
        <w:t>Discussion/lecture: Lighting – Principles and video techniques</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ab/>
        <w:t xml:space="preserve">Read: Zettl  2, 3  </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 xml:space="preserve">Feb 4   Discussion/lecture: Lighting cont., Color  </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ab/>
        <w:t>Quiz 1: Roles, studio training, lighting principles</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ab/>
        <w:t>Read: Zettl  4,5, Lighting Training document</w:t>
      </w:r>
    </w:p>
    <w:p w:rsidR="00C705C8" w:rsidRDefault="00C705C8" w:rsidP="00F72647">
      <w:pPr>
        <w:rPr>
          <w:rFonts w:ascii="Bodoni MT" w:hAnsi="Bodoni MT"/>
          <w:color w:val="000000" w:themeColor="text1"/>
          <w:sz w:val="22"/>
          <w:szCs w:val="22"/>
          <w:u w:val="single"/>
        </w:rPr>
      </w:pPr>
    </w:p>
    <w:p w:rsidR="00F72647" w:rsidRPr="00795D2E" w:rsidRDefault="00F72647" w:rsidP="00F72647">
      <w:pPr>
        <w:rPr>
          <w:rFonts w:ascii="Bodoni MT" w:hAnsi="Bodoni MT"/>
          <w:color w:val="000000" w:themeColor="text1"/>
          <w:sz w:val="22"/>
          <w:szCs w:val="22"/>
          <w:u w:val="single"/>
        </w:rPr>
      </w:pPr>
      <w:r w:rsidRPr="00795D2E">
        <w:rPr>
          <w:rFonts w:ascii="Bodoni MT" w:hAnsi="Bodoni MT"/>
          <w:color w:val="000000" w:themeColor="text1"/>
          <w:sz w:val="22"/>
          <w:szCs w:val="22"/>
          <w:u w:val="single"/>
        </w:rPr>
        <w:t>Week 4</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Feb 9  Discussion/lecture: Framing and 2-D shot composition</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ab/>
        <w:t>Read: Zettl 6, 7, 8</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ab/>
        <w:t>Due: Position preferences for project 1</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Feb 11 Discussion/lecture: Project 1 pointers, groupwork</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ab/>
        <w:t xml:space="preserve">Due: </w:t>
      </w:r>
      <w:r w:rsidRPr="00795D2E">
        <w:rPr>
          <w:rFonts w:ascii="Bodoni MT" w:hAnsi="Bodoni MT"/>
          <w:b/>
          <w:color w:val="000000" w:themeColor="text1"/>
        </w:rPr>
        <w:t>Project 1 Production B</w:t>
      </w:r>
      <w:r w:rsidRPr="00795D2E">
        <w:rPr>
          <w:rFonts w:ascii="Bodoni MT" w:hAnsi="Bodoni MT"/>
          <w:b/>
          <w:color w:val="000000" w:themeColor="text1"/>
          <w:sz w:val="22"/>
          <w:szCs w:val="22"/>
        </w:rPr>
        <w:t>ooks</w:t>
      </w:r>
    </w:p>
    <w:p w:rsidR="00C705C8" w:rsidRDefault="00C705C8" w:rsidP="00F72647">
      <w:pPr>
        <w:rPr>
          <w:rFonts w:ascii="Bodoni MT" w:hAnsi="Bodoni MT"/>
          <w:color w:val="000000" w:themeColor="text1"/>
          <w:sz w:val="22"/>
          <w:szCs w:val="22"/>
          <w:u w:val="single"/>
        </w:rPr>
      </w:pPr>
    </w:p>
    <w:p w:rsidR="00F72647" w:rsidRPr="00795D2E" w:rsidRDefault="00F72647" w:rsidP="00F72647">
      <w:pPr>
        <w:rPr>
          <w:rFonts w:ascii="Bodoni MT" w:hAnsi="Bodoni MT"/>
          <w:color w:val="000000" w:themeColor="text1"/>
          <w:sz w:val="22"/>
          <w:szCs w:val="22"/>
          <w:u w:val="single"/>
        </w:rPr>
      </w:pPr>
      <w:r w:rsidRPr="00795D2E">
        <w:rPr>
          <w:rFonts w:ascii="Bodoni MT" w:hAnsi="Bodoni MT"/>
          <w:color w:val="000000" w:themeColor="text1"/>
          <w:sz w:val="22"/>
          <w:szCs w:val="22"/>
          <w:u w:val="single"/>
        </w:rPr>
        <w:t>Week 5  Production 1</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Feb 16 Pre-production: All groups</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Feb 18 Production 1: Group 1 ATL, Group 2 BTL</w:t>
      </w:r>
    </w:p>
    <w:p w:rsidR="00C705C8" w:rsidRDefault="00C705C8" w:rsidP="00F72647">
      <w:pPr>
        <w:rPr>
          <w:rFonts w:ascii="Bodoni MT" w:hAnsi="Bodoni MT"/>
          <w:color w:val="000000" w:themeColor="text1"/>
          <w:sz w:val="22"/>
          <w:szCs w:val="22"/>
          <w:u w:val="single"/>
        </w:rPr>
      </w:pPr>
    </w:p>
    <w:p w:rsidR="00F72647" w:rsidRPr="00795D2E" w:rsidRDefault="00F72647" w:rsidP="00F72647">
      <w:pPr>
        <w:rPr>
          <w:rFonts w:ascii="Bodoni MT" w:hAnsi="Bodoni MT"/>
          <w:color w:val="000000" w:themeColor="text1"/>
          <w:sz w:val="22"/>
          <w:szCs w:val="22"/>
          <w:u w:val="single"/>
        </w:rPr>
      </w:pPr>
      <w:r w:rsidRPr="00795D2E">
        <w:rPr>
          <w:rFonts w:ascii="Bodoni MT" w:hAnsi="Bodoni MT"/>
          <w:color w:val="000000" w:themeColor="text1"/>
          <w:sz w:val="22"/>
          <w:szCs w:val="22"/>
          <w:u w:val="single"/>
        </w:rPr>
        <w:t>Week 6   Production 1</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rPr>
        <w:t>Feb 23</w:t>
      </w:r>
      <w:r w:rsidRPr="00795D2E">
        <w:rPr>
          <w:rFonts w:ascii="Bodoni MT" w:hAnsi="Bodoni MT"/>
          <w:color w:val="000000" w:themeColor="text1"/>
          <w:sz w:val="22"/>
          <w:szCs w:val="22"/>
        </w:rPr>
        <w:t xml:space="preserve"> Production 1: Group 2 ATL, Group 3 BTL</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Feb 25 Production 1: Group 3 ATL, Group 1 BTL</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ab/>
        <w:t>(Recommendation: Get a good start on Week 7-8 Zettl reading!)</w:t>
      </w:r>
    </w:p>
    <w:p w:rsidR="00F72647" w:rsidRPr="00795D2E" w:rsidRDefault="00F72647" w:rsidP="00F72647">
      <w:pPr>
        <w:rPr>
          <w:rFonts w:ascii="Bodoni MT" w:hAnsi="Bodoni MT"/>
          <w:color w:val="000000" w:themeColor="text1"/>
          <w:sz w:val="22"/>
          <w:szCs w:val="22"/>
          <w:u w:val="single"/>
        </w:rPr>
      </w:pPr>
      <w:r w:rsidRPr="00795D2E">
        <w:rPr>
          <w:rFonts w:ascii="Bodoni MT" w:hAnsi="Bodoni MT"/>
          <w:color w:val="000000" w:themeColor="text1"/>
          <w:sz w:val="22"/>
          <w:szCs w:val="22"/>
          <w:u w:val="single"/>
        </w:rPr>
        <w:t>Week 7</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 xml:space="preserve">Mar 2 Discussion/lecture:   3D Images on Screen, Z-axis </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ab/>
        <w:t>View and Discuss: Project 1</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ab/>
        <w:t>Read: Zettl 9, 10, scripts for project 2</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Mar 4 Discussion/lecture: Visualization</w:t>
      </w:r>
    </w:p>
    <w:p w:rsidR="00F72647" w:rsidRPr="00795D2E" w:rsidRDefault="00F72647" w:rsidP="00F72647">
      <w:pPr>
        <w:ind w:firstLine="720"/>
        <w:rPr>
          <w:rFonts w:ascii="Bodoni MT" w:hAnsi="Bodoni MT"/>
          <w:color w:val="000000" w:themeColor="text1"/>
          <w:sz w:val="22"/>
          <w:szCs w:val="22"/>
        </w:rPr>
      </w:pPr>
      <w:r w:rsidRPr="00795D2E">
        <w:rPr>
          <w:rFonts w:ascii="Bodoni MT" w:hAnsi="Bodoni MT"/>
          <w:color w:val="000000" w:themeColor="text1"/>
          <w:sz w:val="22"/>
          <w:szCs w:val="22"/>
        </w:rPr>
        <w:t xml:space="preserve">Quiz 2: Lighting, color, framing and composition, Z-axis, </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ab/>
        <w:t>Read: Zettl 11</w:t>
      </w:r>
    </w:p>
    <w:p w:rsidR="00C705C8" w:rsidRDefault="00C705C8" w:rsidP="00F72647">
      <w:pPr>
        <w:rPr>
          <w:rFonts w:ascii="Bodoni MT" w:hAnsi="Bodoni MT"/>
          <w:color w:val="000000" w:themeColor="text1"/>
          <w:sz w:val="22"/>
          <w:szCs w:val="22"/>
          <w:u w:val="single"/>
        </w:rPr>
      </w:pPr>
    </w:p>
    <w:p w:rsidR="00F72647" w:rsidRPr="00795D2E" w:rsidRDefault="00F72647" w:rsidP="00F72647">
      <w:pPr>
        <w:rPr>
          <w:rFonts w:ascii="Bodoni MT" w:hAnsi="Bodoni MT"/>
          <w:color w:val="000000" w:themeColor="text1"/>
          <w:sz w:val="22"/>
          <w:szCs w:val="22"/>
          <w:u w:val="single"/>
        </w:rPr>
      </w:pPr>
      <w:r w:rsidRPr="00795D2E">
        <w:rPr>
          <w:rFonts w:ascii="Bodoni MT" w:hAnsi="Bodoni MT"/>
          <w:color w:val="000000" w:themeColor="text1"/>
          <w:sz w:val="22"/>
          <w:szCs w:val="22"/>
          <w:u w:val="single"/>
        </w:rPr>
        <w:t>Week 8</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Mar 9 Discussion/lecture: Sound in Video</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ab/>
        <w:t>Read: Zettl  17, 18</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Mar 11 Discussion/lecture: Scriptwriting basics</w:t>
      </w:r>
    </w:p>
    <w:p w:rsidR="00F72647" w:rsidRPr="00795D2E" w:rsidRDefault="00F72647" w:rsidP="00F72647">
      <w:pPr>
        <w:ind w:firstLine="720"/>
        <w:rPr>
          <w:rFonts w:ascii="Bodoni MT" w:hAnsi="Bodoni MT"/>
          <w:color w:val="000000" w:themeColor="text1"/>
          <w:sz w:val="22"/>
          <w:szCs w:val="22"/>
        </w:rPr>
      </w:pPr>
      <w:r w:rsidRPr="00795D2E">
        <w:rPr>
          <w:rFonts w:ascii="Bodoni MT" w:hAnsi="Bodoni MT"/>
          <w:color w:val="000000" w:themeColor="text1"/>
          <w:sz w:val="22"/>
          <w:szCs w:val="22"/>
        </w:rPr>
        <w:t>Due</w:t>
      </w:r>
      <w:r w:rsidRPr="00795D2E">
        <w:rPr>
          <w:rFonts w:ascii="Bodoni MT" w:hAnsi="Bodoni MT"/>
          <w:b/>
          <w:color w:val="000000" w:themeColor="text1"/>
          <w:sz w:val="22"/>
          <w:szCs w:val="22"/>
        </w:rPr>
        <w:t xml:space="preserve">: </w:t>
      </w:r>
      <w:r w:rsidRPr="00795D2E">
        <w:rPr>
          <w:rFonts w:ascii="Bodoni MT" w:hAnsi="Bodoni MT"/>
          <w:b/>
          <w:color w:val="000000" w:themeColor="text1"/>
        </w:rPr>
        <w:t>Project 2 Paperwork</w:t>
      </w:r>
      <w:r w:rsidRPr="00795D2E">
        <w:rPr>
          <w:rFonts w:ascii="Bodoni MT" w:hAnsi="Bodoni MT"/>
          <w:color w:val="000000" w:themeColor="text1"/>
        </w:rPr>
        <w:t xml:space="preserve"> </w:t>
      </w:r>
      <w:r w:rsidRPr="00795D2E">
        <w:rPr>
          <w:rFonts w:ascii="Bodoni MT" w:hAnsi="Bodoni MT"/>
          <w:color w:val="000000" w:themeColor="text1"/>
          <w:sz w:val="22"/>
          <w:szCs w:val="22"/>
        </w:rPr>
        <w:t xml:space="preserve">, groupwork begins </w:t>
      </w:r>
    </w:p>
    <w:p w:rsidR="00C705C8" w:rsidRDefault="00C705C8" w:rsidP="00F72647">
      <w:pPr>
        <w:rPr>
          <w:rFonts w:ascii="Bodoni MT" w:hAnsi="Bodoni MT"/>
          <w:color w:val="000000" w:themeColor="text1"/>
          <w:sz w:val="22"/>
          <w:szCs w:val="22"/>
          <w:u w:val="single"/>
        </w:rPr>
      </w:pPr>
    </w:p>
    <w:p w:rsidR="00F72647" w:rsidRPr="00795D2E" w:rsidRDefault="00F72647" w:rsidP="00F72647">
      <w:pPr>
        <w:rPr>
          <w:rFonts w:ascii="Bodoni MT" w:hAnsi="Bodoni MT"/>
          <w:color w:val="000000" w:themeColor="text1"/>
          <w:sz w:val="22"/>
          <w:szCs w:val="22"/>
          <w:u w:val="single"/>
        </w:rPr>
      </w:pPr>
      <w:r w:rsidRPr="00795D2E">
        <w:rPr>
          <w:rFonts w:ascii="Bodoni MT" w:hAnsi="Bodoni MT"/>
          <w:color w:val="000000" w:themeColor="text1"/>
          <w:sz w:val="22"/>
          <w:szCs w:val="22"/>
          <w:u w:val="single"/>
        </w:rPr>
        <w:t>Week 9  - Spring Break!</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Mar 16 XXXX</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Mar 18 XXXX</w:t>
      </w:r>
    </w:p>
    <w:p w:rsidR="00C705C8" w:rsidRDefault="00C705C8" w:rsidP="00F72647">
      <w:pPr>
        <w:rPr>
          <w:rFonts w:ascii="Bodoni MT" w:hAnsi="Bodoni MT"/>
          <w:color w:val="000000" w:themeColor="text1"/>
          <w:sz w:val="22"/>
          <w:szCs w:val="22"/>
          <w:u w:val="single"/>
        </w:rPr>
      </w:pPr>
    </w:p>
    <w:p w:rsidR="00F72647" w:rsidRPr="00795D2E" w:rsidRDefault="00F72647" w:rsidP="00F72647">
      <w:pPr>
        <w:rPr>
          <w:rFonts w:ascii="Bodoni MT" w:hAnsi="Bodoni MT"/>
          <w:color w:val="000000" w:themeColor="text1"/>
          <w:sz w:val="22"/>
          <w:szCs w:val="22"/>
          <w:u w:val="single"/>
        </w:rPr>
      </w:pPr>
      <w:r w:rsidRPr="00795D2E">
        <w:rPr>
          <w:rFonts w:ascii="Bodoni MT" w:hAnsi="Bodoni MT"/>
          <w:color w:val="000000" w:themeColor="text1"/>
          <w:sz w:val="22"/>
          <w:szCs w:val="22"/>
          <w:u w:val="single"/>
        </w:rPr>
        <w:t>Week 10 – Production 2</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Mar 23 Production 2</w:t>
      </w:r>
      <w:r w:rsidRPr="00795D2E">
        <w:rPr>
          <w:rFonts w:ascii="Bodoni MT" w:hAnsi="Bodoni MT"/>
          <w:color w:val="000000" w:themeColor="text1"/>
        </w:rPr>
        <w:t>: P</w:t>
      </w:r>
      <w:r w:rsidRPr="00795D2E">
        <w:rPr>
          <w:rFonts w:ascii="Bodoni MT" w:hAnsi="Bodoni MT"/>
          <w:color w:val="000000" w:themeColor="text1"/>
          <w:sz w:val="22"/>
          <w:szCs w:val="22"/>
        </w:rPr>
        <w:t>re-production – all groups</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 xml:space="preserve">Mar 25 Production 2: Group 1 ATL, Group 2 BTL </w:t>
      </w:r>
    </w:p>
    <w:p w:rsidR="00C705C8" w:rsidRDefault="00C705C8" w:rsidP="00F72647">
      <w:pPr>
        <w:rPr>
          <w:rFonts w:ascii="Bodoni MT" w:hAnsi="Bodoni MT"/>
          <w:color w:val="000000" w:themeColor="text1"/>
          <w:sz w:val="22"/>
          <w:szCs w:val="22"/>
          <w:u w:val="single"/>
        </w:rPr>
      </w:pPr>
    </w:p>
    <w:p w:rsidR="00F72647" w:rsidRPr="00795D2E" w:rsidRDefault="00F72647" w:rsidP="00F72647">
      <w:pPr>
        <w:rPr>
          <w:rFonts w:ascii="Bodoni MT" w:hAnsi="Bodoni MT"/>
          <w:color w:val="000000" w:themeColor="text1"/>
          <w:sz w:val="22"/>
          <w:szCs w:val="22"/>
          <w:u w:val="single"/>
        </w:rPr>
      </w:pPr>
      <w:r w:rsidRPr="00795D2E">
        <w:rPr>
          <w:rFonts w:ascii="Bodoni MT" w:hAnsi="Bodoni MT"/>
          <w:color w:val="000000" w:themeColor="text1"/>
          <w:sz w:val="22"/>
          <w:szCs w:val="22"/>
          <w:u w:val="single"/>
        </w:rPr>
        <w:t>Week 11 – Production 2</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Mar 30 Production 2: Group 2 ATL, Group 3 BTL</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Apr 1   Production 2: Group 3 ATL, Group 1 BTL</w:t>
      </w:r>
    </w:p>
    <w:p w:rsidR="00F72647" w:rsidRPr="00795D2E" w:rsidRDefault="00F72647" w:rsidP="00F72647">
      <w:pPr>
        <w:rPr>
          <w:rFonts w:ascii="Bodoni MT" w:hAnsi="Bodoni MT"/>
          <w:color w:val="000000" w:themeColor="text1"/>
        </w:rPr>
      </w:pPr>
      <w:r w:rsidRPr="00795D2E">
        <w:rPr>
          <w:rFonts w:ascii="Bodoni MT" w:hAnsi="Bodoni MT"/>
          <w:color w:val="000000" w:themeColor="text1"/>
          <w:sz w:val="22"/>
          <w:szCs w:val="22"/>
        </w:rPr>
        <w:tab/>
        <w:t xml:space="preserve">(Start reading </w:t>
      </w:r>
      <w:r w:rsidRPr="00795D2E">
        <w:rPr>
          <w:rFonts w:ascii="Bodoni MT" w:hAnsi="Bodoni MT"/>
          <w:color w:val="000000" w:themeColor="text1"/>
        </w:rPr>
        <w:t xml:space="preserve">Zettl for the upcoming </w:t>
      </w:r>
      <w:r w:rsidRPr="00795D2E">
        <w:rPr>
          <w:rFonts w:ascii="Bodoni MT" w:hAnsi="Bodoni MT"/>
          <w:color w:val="000000" w:themeColor="text1"/>
          <w:sz w:val="22"/>
          <w:szCs w:val="22"/>
        </w:rPr>
        <w:t>weeks and working on scripts for project 3)</w:t>
      </w:r>
    </w:p>
    <w:p w:rsidR="00F72647" w:rsidRPr="00795D2E" w:rsidRDefault="00F72647" w:rsidP="00F72647">
      <w:pPr>
        <w:rPr>
          <w:rFonts w:ascii="Bodoni MT" w:hAnsi="Bodoni MT"/>
          <w:color w:val="000000" w:themeColor="text1"/>
          <w:sz w:val="22"/>
          <w:szCs w:val="22"/>
          <w:u w:val="single"/>
        </w:rPr>
      </w:pPr>
      <w:r w:rsidRPr="00795D2E">
        <w:rPr>
          <w:rFonts w:ascii="Bodoni MT" w:hAnsi="Bodoni MT"/>
          <w:color w:val="000000" w:themeColor="text1"/>
          <w:sz w:val="22"/>
          <w:szCs w:val="22"/>
          <w:u w:val="single"/>
        </w:rPr>
        <w:t>Week 12</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Apr 6 Discussion/lecture: Screenplay writing, project 3</w:t>
      </w:r>
    </w:p>
    <w:p w:rsidR="00F72647" w:rsidRPr="00795D2E" w:rsidRDefault="00F72647" w:rsidP="00F72647">
      <w:pPr>
        <w:ind w:firstLine="720"/>
        <w:rPr>
          <w:rFonts w:ascii="Bodoni MT" w:hAnsi="Bodoni MT"/>
          <w:color w:val="000000" w:themeColor="text1"/>
          <w:sz w:val="22"/>
          <w:szCs w:val="22"/>
        </w:rPr>
      </w:pPr>
      <w:r w:rsidRPr="00795D2E">
        <w:rPr>
          <w:rFonts w:ascii="Bodoni MT" w:hAnsi="Bodoni MT"/>
          <w:color w:val="000000" w:themeColor="text1"/>
          <w:sz w:val="22"/>
          <w:szCs w:val="22"/>
        </w:rPr>
        <w:t>View: Production 2</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ab/>
        <w:t>Read: Sample screenplays</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 xml:space="preserve">Apr 8  Discussion/lecture:  Persuasion on video, editing </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ab/>
        <w:t>Read: Zettl 15, 16</w:t>
      </w:r>
    </w:p>
    <w:p w:rsidR="00F72647" w:rsidRPr="00795D2E" w:rsidRDefault="00F72647" w:rsidP="00F72647">
      <w:pPr>
        <w:ind w:firstLine="720"/>
        <w:rPr>
          <w:rFonts w:ascii="Bodoni MT" w:hAnsi="Bodoni MT"/>
          <w:color w:val="000000" w:themeColor="text1"/>
          <w:sz w:val="22"/>
          <w:szCs w:val="22"/>
        </w:rPr>
      </w:pPr>
      <w:r w:rsidRPr="00795D2E">
        <w:rPr>
          <w:rFonts w:ascii="Bodoni MT" w:hAnsi="Bodoni MT"/>
          <w:color w:val="000000" w:themeColor="text1"/>
          <w:sz w:val="22"/>
          <w:szCs w:val="22"/>
        </w:rPr>
        <w:t>Due: Project 3 Scripts</w:t>
      </w:r>
    </w:p>
    <w:p w:rsidR="00C705C8" w:rsidRDefault="00C705C8" w:rsidP="00F72647">
      <w:pPr>
        <w:rPr>
          <w:rFonts w:ascii="Bodoni MT" w:hAnsi="Bodoni MT"/>
          <w:color w:val="000000" w:themeColor="text1"/>
          <w:sz w:val="22"/>
          <w:szCs w:val="22"/>
          <w:u w:val="single"/>
        </w:rPr>
      </w:pPr>
    </w:p>
    <w:p w:rsidR="00F72647" w:rsidRPr="00795D2E" w:rsidRDefault="00F72647" w:rsidP="00F72647">
      <w:pPr>
        <w:rPr>
          <w:rFonts w:ascii="Bodoni MT" w:hAnsi="Bodoni MT"/>
          <w:color w:val="000000" w:themeColor="text1"/>
          <w:sz w:val="22"/>
          <w:szCs w:val="22"/>
          <w:u w:val="single"/>
        </w:rPr>
      </w:pPr>
      <w:r w:rsidRPr="00795D2E">
        <w:rPr>
          <w:rFonts w:ascii="Bodoni MT" w:hAnsi="Bodoni MT"/>
          <w:color w:val="000000" w:themeColor="text1"/>
          <w:sz w:val="22"/>
          <w:szCs w:val="22"/>
          <w:u w:val="single"/>
        </w:rPr>
        <w:t>Week 13</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Apr 13 Discussion/lecture: Editing continued, time &amp; motion</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ab/>
        <w:t>Read: Zettl 12, 13, 14</w:t>
      </w:r>
    </w:p>
    <w:p w:rsidR="00F72647" w:rsidRPr="00795D2E" w:rsidRDefault="00F72647" w:rsidP="00F72647">
      <w:pPr>
        <w:ind w:firstLine="720"/>
        <w:rPr>
          <w:rFonts w:ascii="Bodoni MT" w:hAnsi="Bodoni MT"/>
          <w:color w:val="000000" w:themeColor="text1"/>
        </w:rPr>
      </w:pPr>
      <w:r w:rsidRPr="00795D2E">
        <w:rPr>
          <w:rFonts w:ascii="Bodoni MT" w:hAnsi="Bodoni MT"/>
          <w:color w:val="000000" w:themeColor="text1"/>
          <w:sz w:val="22"/>
          <w:szCs w:val="22"/>
        </w:rPr>
        <w:t xml:space="preserve">Quiz 3: Visualization, screenplay formatting </w:t>
      </w:r>
    </w:p>
    <w:p w:rsidR="00F72647" w:rsidRPr="00795D2E" w:rsidRDefault="00F72647" w:rsidP="00F72647">
      <w:pPr>
        <w:ind w:firstLine="720"/>
        <w:rPr>
          <w:rFonts w:ascii="Bodoni MT" w:hAnsi="Bodoni MT"/>
          <w:color w:val="000000" w:themeColor="text1"/>
          <w:sz w:val="22"/>
          <w:szCs w:val="22"/>
        </w:rPr>
      </w:pPr>
      <w:r w:rsidRPr="00795D2E">
        <w:rPr>
          <w:rFonts w:ascii="Bodoni MT" w:hAnsi="Bodoni MT"/>
          <w:color w:val="000000" w:themeColor="text1"/>
        </w:rPr>
        <w:t xml:space="preserve">Due: </w:t>
      </w:r>
      <w:r w:rsidRPr="00795D2E">
        <w:rPr>
          <w:rFonts w:ascii="Bodoni MT" w:hAnsi="Bodoni MT"/>
          <w:b/>
          <w:color w:val="000000" w:themeColor="text1"/>
        </w:rPr>
        <w:t>Project 3 scripts posted to WebVISTA</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Apr 15 Discussion/lecture:  groupwork</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ab/>
        <w:t xml:space="preserve">Due: </w:t>
      </w:r>
      <w:r w:rsidRPr="00795D2E">
        <w:rPr>
          <w:rFonts w:ascii="Bodoni MT" w:hAnsi="Bodoni MT"/>
          <w:b/>
          <w:color w:val="000000" w:themeColor="text1"/>
          <w:sz w:val="22"/>
          <w:szCs w:val="22"/>
        </w:rPr>
        <w:t xml:space="preserve">Project 3 </w:t>
      </w:r>
      <w:r w:rsidRPr="00795D2E">
        <w:rPr>
          <w:rFonts w:ascii="Bodoni MT" w:hAnsi="Bodoni MT"/>
          <w:b/>
          <w:color w:val="000000" w:themeColor="text1"/>
        </w:rPr>
        <w:t>paperwork (beginning of class)</w:t>
      </w:r>
    </w:p>
    <w:p w:rsidR="00C705C8" w:rsidRDefault="00C705C8" w:rsidP="00F72647">
      <w:pPr>
        <w:rPr>
          <w:rFonts w:ascii="Bodoni MT" w:hAnsi="Bodoni MT"/>
          <w:color w:val="000000" w:themeColor="text1"/>
          <w:sz w:val="22"/>
          <w:szCs w:val="22"/>
          <w:u w:val="single"/>
        </w:rPr>
      </w:pPr>
    </w:p>
    <w:p w:rsidR="00F72647" w:rsidRPr="00795D2E" w:rsidRDefault="00F72647" w:rsidP="00F72647">
      <w:pPr>
        <w:rPr>
          <w:rFonts w:ascii="Bodoni MT" w:hAnsi="Bodoni MT"/>
          <w:color w:val="000000" w:themeColor="text1"/>
          <w:sz w:val="22"/>
          <w:szCs w:val="22"/>
          <w:u w:val="single"/>
        </w:rPr>
      </w:pPr>
      <w:r w:rsidRPr="00795D2E">
        <w:rPr>
          <w:rFonts w:ascii="Bodoni MT" w:hAnsi="Bodoni MT"/>
          <w:color w:val="000000" w:themeColor="text1"/>
          <w:sz w:val="22"/>
          <w:szCs w:val="22"/>
          <w:u w:val="single"/>
        </w:rPr>
        <w:t>Week 14 – Production 3</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Apr 20 Pre-production all groups</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Apr 22 Production 3: Group 1 ATL, Group 2 BTL</w:t>
      </w:r>
    </w:p>
    <w:p w:rsidR="00C705C8" w:rsidRDefault="00C705C8" w:rsidP="00F72647">
      <w:pPr>
        <w:rPr>
          <w:rFonts w:ascii="Bodoni MT" w:hAnsi="Bodoni MT"/>
          <w:color w:val="000000" w:themeColor="text1"/>
          <w:sz w:val="22"/>
          <w:szCs w:val="22"/>
          <w:u w:val="single"/>
        </w:rPr>
      </w:pPr>
    </w:p>
    <w:p w:rsidR="00F72647" w:rsidRPr="00795D2E" w:rsidRDefault="00F72647" w:rsidP="00F72647">
      <w:pPr>
        <w:rPr>
          <w:rFonts w:ascii="Bodoni MT" w:hAnsi="Bodoni MT"/>
          <w:color w:val="000000" w:themeColor="text1"/>
          <w:sz w:val="22"/>
          <w:szCs w:val="22"/>
          <w:u w:val="single"/>
        </w:rPr>
      </w:pPr>
      <w:r w:rsidRPr="00795D2E">
        <w:rPr>
          <w:rFonts w:ascii="Bodoni MT" w:hAnsi="Bodoni MT"/>
          <w:color w:val="000000" w:themeColor="text1"/>
          <w:sz w:val="22"/>
          <w:szCs w:val="22"/>
          <w:u w:val="single"/>
        </w:rPr>
        <w:t>Week 15 – Production 3</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Apr 27 Production 3: Group 2 ATL, Group 3 BTL</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Apr 29 Production 3: Group 3 ATL, Group 1 BTL</w:t>
      </w:r>
    </w:p>
    <w:p w:rsidR="00C705C8" w:rsidRDefault="00C705C8" w:rsidP="00F72647">
      <w:pPr>
        <w:rPr>
          <w:rFonts w:ascii="Bodoni MT" w:hAnsi="Bodoni MT"/>
          <w:color w:val="000000" w:themeColor="text1"/>
          <w:sz w:val="22"/>
          <w:szCs w:val="22"/>
          <w:u w:val="single"/>
        </w:rPr>
      </w:pPr>
    </w:p>
    <w:p w:rsidR="00F72647" w:rsidRPr="00795D2E" w:rsidRDefault="00F72647" w:rsidP="00F72647">
      <w:pPr>
        <w:rPr>
          <w:rFonts w:ascii="Bodoni MT" w:hAnsi="Bodoni MT"/>
          <w:color w:val="000000" w:themeColor="text1"/>
          <w:sz w:val="22"/>
          <w:szCs w:val="22"/>
          <w:u w:val="single"/>
        </w:rPr>
      </w:pPr>
      <w:r w:rsidRPr="00795D2E">
        <w:rPr>
          <w:rFonts w:ascii="Bodoni MT" w:hAnsi="Bodoni MT"/>
          <w:color w:val="000000" w:themeColor="text1"/>
          <w:sz w:val="22"/>
          <w:szCs w:val="22"/>
          <w:u w:val="single"/>
        </w:rPr>
        <w:t xml:space="preserve">Week 16 </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 xml:space="preserve">May 4  View production 3,  </w:t>
      </w:r>
    </w:p>
    <w:p w:rsidR="00F72647" w:rsidRPr="00795D2E" w:rsidRDefault="00F72647" w:rsidP="00F72647">
      <w:pPr>
        <w:ind w:firstLine="720"/>
        <w:rPr>
          <w:rFonts w:ascii="Bodoni MT" w:hAnsi="Bodoni MT"/>
          <w:color w:val="000000" w:themeColor="text1"/>
          <w:sz w:val="22"/>
          <w:szCs w:val="22"/>
        </w:rPr>
      </w:pPr>
      <w:r w:rsidRPr="00795D2E">
        <w:rPr>
          <w:rFonts w:ascii="Bodoni MT" w:hAnsi="Bodoni MT"/>
          <w:color w:val="000000" w:themeColor="text1"/>
          <w:sz w:val="22"/>
          <w:szCs w:val="22"/>
        </w:rPr>
        <w:t xml:space="preserve">Quiz 4: Editing, Audio, commercial techniques.  </w:t>
      </w:r>
    </w:p>
    <w:p w:rsidR="00F72647" w:rsidRPr="00795D2E" w:rsidRDefault="00F72647" w:rsidP="00F72647">
      <w:pPr>
        <w:rPr>
          <w:rFonts w:ascii="Bodoni MT" w:hAnsi="Bodoni MT"/>
          <w:color w:val="000000" w:themeColor="text1"/>
          <w:sz w:val="22"/>
          <w:szCs w:val="22"/>
        </w:rPr>
      </w:pPr>
      <w:r w:rsidRPr="00795D2E">
        <w:rPr>
          <w:rFonts w:ascii="Bodoni MT" w:hAnsi="Bodoni MT"/>
          <w:color w:val="000000" w:themeColor="text1"/>
          <w:sz w:val="22"/>
          <w:szCs w:val="22"/>
        </w:rPr>
        <w:t>May 6  TV analysis</w:t>
      </w:r>
    </w:p>
    <w:p w:rsidR="00F72647" w:rsidRPr="00795D2E" w:rsidRDefault="00F72647" w:rsidP="00F72647">
      <w:pPr>
        <w:rPr>
          <w:rFonts w:ascii="Bodoni MT" w:hAnsi="Bodoni MT"/>
          <w:color w:val="000000" w:themeColor="text1"/>
          <w:sz w:val="22"/>
          <w:szCs w:val="22"/>
        </w:rPr>
      </w:pPr>
    </w:p>
    <w:p w:rsidR="00F72647" w:rsidRPr="00795D2E" w:rsidRDefault="00F72647" w:rsidP="00F72647">
      <w:pPr>
        <w:rPr>
          <w:rFonts w:ascii="Bodoni MT" w:hAnsi="Bodoni MT"/>
          <w:color w:val="000000" w:themeColor="text1"/>
        </w:rPr>
      </w:pPr>
    </w:p>
    <w:sectPr w:rsidR="00F72647" w:rsidRPr="00795D2E" w:rsidSect="00A7532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545" w:rsidRDefault="00767545" w:rsidP="00795D2E">
      <w:r>
        <w:separator/>
      </w:r>
    </w:p>
  </w:endnote>
  <w:endnote w:type="continuationSeparator" w:id="0">
    <w:p w:rsidR="00767545" w:rsidRDefault="00767545" w:rsidP="00795D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doni MT">
    <w:panose1 w:val="02070603080606020203"/>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5740"/>
      <w:docPartObj>
        <w:docPartGallery w:val="Page Numbers (Bottom of Page)"/>
        <w:docPartUnique/>
      </w:docPartObj>
    </w:sdtPr>
    <w:sdtContent>
      <w:p w:rsidR="00795D2E" w:rsidRDefault="00674A3D">
        <w:pPr>
          <w:pStyle w:val="Footer"/>
        </w:pPr>
        <w:fldSimple w:instr=" PAGE   \* MERGEFORMAT ">
          <w:r w:rsidR="00C81829">
            <w:rPr>
              <w:noProof/>
            </w:rPr>
            <w:t>1</w:t>
          </w:r>
        </w:fldSimple>
      </w:p>
    </w:sdtContent>
  </w:sdt>
  <w:p w:rsidR="00674A3D" w:rsidRDefault="00674A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545" w:rsidRDefault="00767545" w:rsidP="00795D2E">
      <w:r>
        <w:separator/>
      </w:r>
    </w:p>
  </w:footnote>
  <w:footnote w:type="continuationSeparator" w:id="0">
    <w:p w:rsidR="00767545" w:rsidRDefault="00767545" w:rsidP="00795D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1080"/>
        </w:tabs>
        <w:ind w:left="1080" w:hanging="72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Wingdings" w:hAnsi="Wingdings" w:cs="Times New Roman"/>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F72647"/>
    <w:rsid w:val="001E2DC9"/>
    <w:rsid w:val="00391474"/>
    <w:rsid w:val="00674A3D"/>
    <w:rsid w:val="00767545"/>
    <w:rsid w:val="00795D2E"/>
    <w:rsid w:val="00A75322"/>
    <w:rsid w:val="00C705C8"/>
    <w:rsid w:val="00C81829"/>
    <w:rsid w:val="00F726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647"/>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2647"/>
    <w:rPr>
      <w:rFonts w:cs="Times New Roman"/>
      <w:color w:val="0000FF"/>
      <w:u w:val="single"/>
    </w:rPr>
  </w:style>
  <w:style w:type="paragraph" w:styleId="Header">
    <w:name w:val="header"/>
    <w:basedOn w:val="Normal"/>
    <w:link w:val="HeaderChar"/>
    <w:rsid w:val="00F72647"/>
    <w:pPr>
      <w:tabs>
        <w:tab w:val="center" w:pos="4320"/>
        <w:tab w:val="right" w:pos="8640"/>
      </w:tabs>
    </w:pPr>
  </w:style>
  <w:style w:type="character" w:customStyle="1" w:styleId="HeaderChar">
    <w:name w:val="Header Char"/>
    <w:basedOn w:val="DefaultParagraphFont"/>
    <w:link w:val="Header"/>
    <w:rsid w:val="00F72647"/>
    <w:rPr>
      <w:rFonts w:ascii="Times New Roman" w:eastAsia="Times New Roman" w:hAnsi="Times New Roman" w:cs="Times New Roman"/>
      <w:sz w:val="20"/>
      <w:szCs w:val="20"/>
      <w:lang w:eastAsia="ar-SA"/>
    </w:rPr>
  </w:style>
  <w:style w:type="paragraph" w:styleId="Footer">
    <w:name w:val="footer"/>
    <w:basedOn w:val="Normal"/>
    <w:link w:val="FooterChar"/>
    <w:uiPriority w:val="99"/>
    <w:rsid w:val="00F72647"/>
    <w:pPr>
      <w:tabs>
        <w:tab w:val="center" w:pos="4320"/>
        <w:tab w:val="right" w:pos="8640"/>
      </w:tabs>
    </w:pPr>
  </w:style>
  <w:style w:type="character" w:customStyle="1" w:styleId="FooterChar">
    <w:name w:val="Footer Char"/>
    <w:basedOn w:val="DefaultParagraphFont"/>
    <w:link w:val="Footer"/>
    <w:uiPriority w:val="99"/>
    <w:rsid w:val="00F72647"/>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ios.cla.umn.edu/" TargetMode="External"/><Relationship Id="rId13" Type="http://schemas.openxmlformats.org/officeDocument/2006/relationships/hyperlink" Target="http://www.UMabroad.umn.edu/" TargetMode="External"/><Relationship Id="rId3" Type="http://schemas.openxmlformats.org/officeDocument/2006/relationships/settings" Target="settings.xml"/><Relationship Id="rId7" Type="http://schemas.openxmlformats.org/officeDocument/2006/relationships/hyperlink" Target="mailto:nadle002@umn.edu" TargetMode="External"/><Relationship Id="rId12" Type="http://schemas.openxmlformats.org/officeDocument/2006/relationships/hyperlink" Target="http://www1.umn.edu/regents/policies/humanresources/Academic_Misconduc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olicy.umn.edu/Policies/Education/Education/GRADINGTRANSCRIPTS.html" TargetMode="External"/><Relationship Id="rId4" Type="http://schemas.openxmlformats.org/officeDocument/2006/relationships/webSettings" Target="webSettings.xml"/><Relationship Id="rId9" Type="http://schemas.openxmlformats.org/officeDocument/2006/relationships/hyperlink" Target="http://ds.um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3205</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cp:lastPrinted>2010-01-19T01:54:00Z</cp:lastPrinted>
  <dcterms:created xsi:type="dcterms:W3CDTF">2010-02-23T02:10:00Z</dcterms:created>
  <dcterms:modified xsi:type="dcterms:W3CDTF">2010-02-23T02:10:00Z</dcterms:modified>
</cp:coreProperties>
</file>